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32"/>
        <w:gridCol w:w="5015"/>
      </w:tblGrid>
      <w:tr w:rsidR="00B60D3E" w:rsidRPr="00C83D20" w:rsidTr="00F84CD4">
        <w:tc>
          <w:tcPr>
            <w:tcW w:w="4732" w:type="dxa"/>
          </w:tcPr>
          <w:p w:rsidR="001C6460" w:rsidRPr="00D2461A" w:rsidRDefault="00E427C5" w:rsidP="001C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46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1C6460" w:rsidRPr="00D2461A" w:rsidRDefault="001C6460" w:rsidP="001C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46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міського управління ГУ МНС України </w:t>
            </w:r>
            <w:r w:rsidRPr="00D2461A">
              <w:rPr>
                <w:rFonts w:ascii="Times New Roman" w:hAnsi="Times New Roman"/>
                <w:sz w:val="28"/>
                <w:szCs w:val="28"/>
                <w:lang w:val="uk-UA"/>
              </w:rPr>
              <w:t>в Харківській області</w:t>
            </w:r>
          </w:p>
          <w:p w:rsidR="001C6460" w:rsidRPr="00D2461A" w:rsidRDefault="001C6460" w:rsidP="001C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46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D2461A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D2461A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</w:t>
            </w:r>
          </w:p>
          <w:p w:rsidR="00B60D3E" w:rsidRPr="00F84CD4" w:rsidRDefault="00B60D3E" w:rsidP="006C1A35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60D3E" w:rsidRPr="00C83D20" w:rsidRDefault="00A41A49" w:rsidP="006C1A35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«___» _________</w:t>
            </w:r>
            <w:r w:rsidR="006C1A35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</w:t>
            </w:r>
            <w:r w:rsidR="00B60D3E" w:rsidRPr="00C83D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 w:rsidR="005952F7" w:rsidRPr="00C83D2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F0D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60D3E" w:rsidRPr="00C83D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B60D3E" w:rsidRPr="00C83D20" w:rsidRDefault="00B60D3E" w:rsidP="006C1A35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5" w:type="dxa"/>
          </w:tcPr>
          <w:p w:rsidR="00B60D3E" w:rsidRPr="00C83D20" w:rsidRDefault="00E427C5" w:rsidP="00F84CD4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2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3D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CD4D08" w:rsidRDefault="00CD4D08" w:rsidP="00F84CD4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2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 w:rsidR="007310B1" w:rsidRPr="00C83D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C1A35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7310B1" w:rsidRPr="00C83D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епартаменту </w:t>
            </w:r>
            <w:r w:rsidRPr="00C83D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освіти </w:t>
            </w:r>
          </w:p>
          <w:p w:rsidR="00B60D3E" w:rsidRPr="00C83D20" w:rsidRDefault="007310B1" w:rsidP="00F84CD4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2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3D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Харківської міської ради </w:t>
            </w:r>
            <w:r w:rsidR="00B60D3E" w:rsidRPr="00C83D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60D3E" w:rsidRPr="00C83D20" w:rsidRDefault="00A41A49" w:rsidP="00F84CD4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2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</w:t>
            </w:r>
            <w:r w:rsidR="006C1A35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="00B60D3E" w:rsidRPr="00C83D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</w:t>
            </w:r>
            <w:r w:rsidR="00FD30A2" w:rsidRPr="00C83D20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B60D3E" w:rsidRPr="00C83D20">
              <w:rPr>
                <w:rFonts w:ascii="Times New Roman" w:hAnsi="Times New Roman"/>
                <w:sz w:val="28"/>
                <w:szCs w:val="28"/>
                <w:lang w:val="uk-UA"/>
              </w:rPr>
              <w:t>І.</w:t>
            </w:r>
            <w:r w:rsidR="00FD30A2" w:rsidRPr="00C83D20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B60D3E" w:rsidRPr="00C83D20">
              <w:rPr>
                <w:rFonts w:ascii="Times New Roman" w:hAnsi="Times New Roman"/>
                <w:sz w:val="28"/>
                <w:szCs w:val="28"/>
                <w:lang w:val="uk-UA"/>
              </w:rPr>
              <w:t>Деменко</w:t>
            </w:r>
          </w:p>
          <w:p w:rsidR="00B60D3E" w:rsidRPr="00F84CD4" w:rsidRDefault="00B60D3E" w:rsidP="00F84CD4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23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60D3E" w:rsidRPr="00C83D20" w:rsidRDefault="00A41A49" w:rsidP="00F84CD4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2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«___» ___________</w:t>
            </w:r>
            <w:r w:rsidR="006C1A35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  <w:r w:rsidR="00B60D3E" w:rsidRPr="00C83D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 w:rsidR="005952F7" w:rsidRPr="00C83D2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F0D0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60D3E" w:rsidRPr="00C83D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B60D3E" w:rsidRPr="00C83D20" w:rsidRDefault="00B60D3E" w:rsidP="00F84CD4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left="8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0D3E" w:rsidRPr="00C83D20" w:rsidTr="00F84CD4">
        <w:tc>
          <w:tcPr>
            <w:tcW w:w="4732" w:type="dxa"/>
          </w:tcPr>
          <w:p w:rsidR="007310B1" w:rsidRPr="00C83D20" w:rsidRDefault="00E427C5" w:rsidP="006C1A35">
            <w:pPr>
              <w:pStyle w:val="aa"/>
              <w:spacing w:before="0" w:after="0" w:line="23" w:lineRule="atLeast"/>
              <w:jc w:val="both"/>
              <w:rPr>
                <w:rStyle w:val="fontsize4"/>
                <w:color w:val="000000"/>
                <w:sz w:val="28"/>
                <w:szCs w:val="28"/>
                <w:lang w:val="uk-UA"/>
              </w:rPr>
            </w:pPr>
            <w:r w:rsidRPr="00C83D20">
              <w:rPr>
                <w:rStyle w:val="a9"/>
                <w:color w:val="000000"/>
                <w:sz w:val="28"/>
                <w:szCs w:val="28"/>
                <w:lang w:val="uk-UA"/>
              </w:rPr>
              <w:t>ЗАТВЕРДЖУЮ</w:t>
            </w:r>
          </w:p>
          <w:p w:rsidR="007310B1" w:rsidRPr="00C83D20" w:rsidRDefault="007310B1" w:rsidP="00531A6C">
            <w:pPr>
              <w:pStyle w:val="aa"/>
              <w:tabs>
                <w:tab w:val="left" w:pos="4820"/>
              </w:tabs>
              <w:spacing w:before="0" w:after="0" w:line="23" w:lineRule="atLeast"/>
              <w:ind w:right="33"/>
              <w:rPr>
                <w:rStyle w:val="fontsize4"/>
                <w:color w:val="000000"/>
                <w:sz w:val="28"/>
                <w:szCs w:val="28"/>
                <w:lang w:val="uk-UA"/>
              </w:rPr>
            </w:pPr>
            <w:r w:rsidRPr="00C83D20">
              <w:rPr>
                <w:rStyle w:val="fontsize4"/>
                <w:color w:val="000000"/>
                <w:sz w:val="28"/>
                <w:szCs w:val="28"/>
                <w:lang w:val="uk-UA"/>
              </w:rPr>
              <w:t>Голова Харківської обласної організації Добровільного пожежного товариства</w:t>
            </w:r>
            <w:r w:rsidRPr="00C83D20">
              <w:rPr>
                <w:rStyle w:val="fontsize4"/>
                <w:color w:val="000000"/>
                <w:sz w:val="28"/>
                <w:szCs w:val="28"/>
                <w:lang w:val="uk-UA"/>
              </w:rPr>
              <w:tab/>
            </w:r>
            <w:r w:rsidRPr="00C83D20">
              <w:rPr>
                <w:rStyle w:val="fontsize4"/>
                <w:color w:val="000000"/>
                <w:sz w:val="28"/>
                <w:szCs w:val="28"/>
                <w:lang w:val="uk-UA"/>
              </w:rPr>
              <w:tab/>
            </w:r>
          </w:p>
          <w:p w:rsidR="007310B1" w:rsidRPr="00F84CD4" w:rsidRDefault="00A41A49" w:rsidP="006C1A35">
            <w:pPr>
              <w:pStyle w:val="aa"/>
              <w:spacing w:before="0" w:after="0" w:line="23" w:lineRule="atLeast"/>
              <w:jc w:val="both"/>
              <w:rPr>
                <w:rStyle w:val="fontsize5"/>
                <w:sz w:val="20"/>
                <w:szCs w:val="20"/>
                <w:lang w:val="uk-UA"/>
              </w:rPr>
            </w:pPr>
            <w:r>
              <w:rPr>
                <w:rStyle w:val="fontsize4"/>
                <w:color w:val="000000"/>
                <w:sz w:val="28"/>
                <w:szCs w:val="28"/>
                <w:lang w:val="uk-UA"/>
              </w:rPr>
              <w:t>_____________</w:t>
            </w:r>
            <w:r w:rsidR="006C1A35">
              <w:rPr>
                <w:rStyle w:val="fontsize4"/>
                <w:color w:val="000000"/>
                <w:sz w:val="28"/>
                <w:szCs w:val="28"/>
                <w:lang w:val="uk-UA"/>
              </w:rPr>
              <w:t>____</w:t>
            </w:r>
            <w:r>
              <w:rPr>
                <w:rStyle w:val="fontsize4"/>
                <w:color w:val="000000"/>
                <w:sz w:val="28"/>
                <w:szCs w:val="28"/>
                <w:lang w:val="uk-UA"/>
              </w:rPr>
              <w:t>___</w:t>
            </w:r>
            <w:r w:rsidR="007310B1" w:rsidRPr="00C83D20">
              <w:rPr>
                <w:rStyle w:val="fontsize4"/>
                <w:color w:val="000000"/>
                <w:sz w:val="28"/>
                <w:szCs w:val="28"/>
                <w:lang w:val="uk-UA"/>
              </w:rPr>
              <w:t>_ М.І. Троян</w:t>
            </w:r>
            <w:r w:rsidR="007310B1" w:rsidRPr="00C83D20">
              <w:rPr>
                <w:rStyle w:val="fontsize5"/>
                <w:sz w:val="28"/>
                <w:szCs w:val="28"/>
                <w:lang w:val="uk-UA"/>
              </w:rPr>
              <w:t xml:space="preserve"> </w:t>
            </w:r>
            <w:r w:rsidR="007310B1" w:rsidRPr="00C83D20">
              <w:rPr>
                <w:rStyle w:val="fontsize5"/>
                <w:sz w:val="28"/>
                <w:szCs w:val="28"/>
                <w:lang w:val="uk-UA"/>
              </w:rPr>
              <w:tab/>
            </w:r>
            <w:r w:rsidR="007310B1" w:rsidRPr="00C83D20">
              <w:rPr>
                <w:rStyle w:val="fontsize5"/>
                <w:sz w:val="28"/>
                <w:szCs w:val="28"/>
                <w:lang w:val="uk-UA"/>
              </w:rPr>
              <w:tab/>
            </w:r>
          </w:p>
          <w:p w:rsidR="007310B1" w:rsidRPr="00C83D20" w:rsidRDefault="00C80364" w:rsidP="006C1A35">
            <w:pPr>
              <w:pStyle w:val="aa"/>
              <w:spacing w:before="0" w:after="0" w:line="23" w:lineRule="atLeast"/>
              <w:jc w:val="both"/>
              <w:rPr>
                <w:rStyle w:val="fontsize4"/>
                <w:color w:val="000000"/>
                <w:sz w:val="28"/>
                <w:szCs w:val="28"/>
                <w:lang w:val="uk-UA"/>
              </w:rPr>
            </w:pPr>
            <w:r w:rsidRPr="00C83D20">
              <w:rPr>
                <w:rStyle w:val="fontsize4"/>
                <w:color w:val="000000"/>
                <w:sz w:val="28"/>
                <w:szCs w:val="28"/>
                <w:lang w:val="uk-UA"/>
              </w:rPr>
              <w:t xml:space="preserve">«____» </w:t>
            </w:r>
            <w:r w:rsidR="007310B1" w:rsidRPr="00C83D20">
              <w:rPr>
                <w:rStyle w:val="fontsize4"/>
                <w:color w:val="000000"/>
                <w:sz w:val="28"/>
                <w:szCs w:val="28"/>
                <w:lang w:val="uk-UA"/>
              </w:rPr>
              <w:t>_______</w:t>
            </w:r>
            <w:r w:rsidR="00A41A49">
              <w:rPr>
                <w:rStyle w:val="fontsize4"/>
                <w:color w:val="000000"/>
                <w:sz w:val="28"/>
                <w:szCs w:val="28"/>
                <w:lang w:val="uk-UA"/>
              </w:rPr>
              <w:t>_____</w:t>
            </w:r>
            <w:r w:rsidR="007310B1" w:rsidRPr="00C83D20">
              <w:rPr>
                <w:rStyle w:val="fontsize4"/>
                <w:color w:val="000000"/>
                <w:sz w:val="28"/>
                <w:szCs w:val="28"/>
                <w:lang w:val="uk-UA"/>
              </w:rPr>
              <w:t>_ 201</w:t>
            </w:r>
            <w:r w:rsidR="003F0D00">
              <w:rPr>
                <w:rStyle w:val="fontsize4"/>
                <w:color w:val="000000"/>
                <w:sz w:val="28"/>
                <w:szCs w:val="28"/>
                <w:lang w:val="uk-UA"/>
              </w:rPr>
              <w:t>1</w:t>
            </w:r>
            <w:r w:rsidR="007310B1" w:rsidRPr="00C83D20">
              <w:rPr>
                <w:rStyle w:val="fontsize4"/>
                <w:color w:val="000000"/>
                <w:sz w:val="28"/>
                <w:szCs w:val="28"/>
                <w:lang w:val="uk-UA"/>
              </w:rPr>
              <w:t xml:space="preserve"> р.</w:t>
            </w:r>
            <w:r w:rsidR="007310B1" w:rsidRPr="00C83D20">
              <w:rPr>
                <w:rStyle w:val="fontsize4"/>
                <w:color w:val="000000"/>
                <w:sz w:val="28"/>
                <w:szCs w:val="28"/>
                <w:lang w:val="uk-UA"/>
              </w:rPr>
              <w:tab/>
            </w:r>
          </w:p>
          <w:p w:rsidR="00B60D3E" w:rsidRPr="00C83D20" w:rsidRDefault="00B60D3E" w:rsidP="006C1A35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5" w:type="dxa"/>
          </w:tcPr>
          <w:p w:rsidR="00B60D3E" w:rsidRPr="00C83D20" w:rsidRDefault="00B60D3E" w:rsidP="006C1A35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0D3E" w:rsidRPr="00C83D20" w:rsidRDefault="00B60D3E" w:rsidP="006C1A35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60D3E" w:rsidRDefault="00B60D3E" w:rsidP="00EA3D91">
      <w:pPr>
        <w:widowControl w:val="0"/>
        <w:autoSpaceDE w:val="0"/>
        <w:autoSpaceDN w:val="0"/>
        <w:adjustRightInd w:val="0"/>
        <w:spacing w:after="0" w:line="23" w:lineRule="atLeast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2E05C3" w:rsidRPr="00C83D20" w:rsidRDefault="002E05C3" w:rsidP="00EA3D91">
      <w:pPr>
        <w:widowControl w:val="0"/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3D20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D2461A" w:rsidRPr="00C83D20" w:rsidRDefault="00625412" w:rsidP="00EA3D91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3D20">
        <w:rPr>
          <w:rFonts w:ascii="Times New Roman" w:hAnsi="Times New Roman"/>
          <w:b/>
          <w:sz w:val="28"/>
          <w:szCs w:val="28"/>
          <w:lang w:val="uk-UA"/>
        </w:rPr>
        <w:t>міськ</w:t>
      </w:r>
      <w:r w:rsidR="00D76AD3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C83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6B6B" w:rsidRPr="00C83D20">
        <w:rPr>
          <w:rFonts w:ascii="Times New Roman" w:hAnsi="Times New Roman"/>
          <w:b/>
          <w:sz w:val="28"/>
          <w:szCs w:val="28"/>
          <w:lang w:val="uk-UA"/>
        </w:rPr>
        <w:t>конкурс</w:t>
      </w:r>
      <w:r w:rsidR="00D76AD3">
        <w:rPr>
          <w:rFonts w:ascii="Times New Roman" w:hAnsi="Times New Roman"/>
          <w:b/>
          <w:sz w:val="28"/>
          <w:szCs w:val="28"/>
          <w:lang w:val="uk-UA"/>
        </w:rPr>
        <w:t>у</w:t>
      </w:r>
      <w:r w:rsidR="007F6B6B" w:rsidRPr="00C83D20">
        <w:rPr>
          <w:rFonts w:ascii="Times New Roman" w:hAnsi="Times New Roman"/>
          <w:b/>
          <w:sz w:val="28"/>
          <w:szCs w:val="28"/>
          <w:lang w:val="uk-UA"/>
        </w:rPr>
        <w:t xml:space="preserve"> дружин</w:t>
      </w:r>
      <w:r w:rsidRPr="00C83D20">
        <w:rPr>
          <w:rFonts w:ascii="Times New Roman" w:hAnsi="Times New Roman"/>
          <w:b/>
          <w:sz w:val="28"/>
          <w:szCs w:val="28"/>
          <w:lang w:val="uk-UA"/>
        </w:rPr>
        <w:t xml:space="preserve"> юних пожежних серед </w:t>
      </w:r>
      <w:r w:rsidR="00F56D22" w:rsidRPr="00C83D20">
        <w:rPr>
          <w:rFonts w:ascii="Times New Roman" w:hAnsi="Times New Roman"/>
          <w:b/>
          <w:sz w:val="28"/>
          <w:szCs w:val="28"/>
          <w:lang w:val="uk-UA"/>
        </w:rPr>
        <w:t>загальноосвітніх навчальних закладів</w:t>
      </w:r>
      <w:r w:rsidRPr="00C83D20">
        <w:rPr>
          <w:rFonts w:ascii="Times New Roman" w:hAnsi="Times New Roman"/>
          <w:b/>
          <w:sz w:val="28"/>
          <w:szCs w:val="28"/>
          <w:lang w:val="uk-UA"/>
        </w:rPr>
        <w:t xml:space="preserve"> м</w:t>
      </w:r>
      <w:r w:rsidR="00BD638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C83D20">
        <w:rPr>
          <w:rFonts w:ascii="Times New Roman" w:hAnsi="Times New Roman"/>
          <w:b/>
          <w:sz w:val="28"/>
          <w:szCs w:val="28"/>
          <w:lang w:val="uk-UA"/>
        </w:rPr>
        <w:t>Харкова</w:t>
      </w:r>
    </w:p>
    <w:p w:rsidR="004B6F11" w:rsidRDefault="004B6F11" w:rsidP="00EA3D91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0395" w:rsidRPr="005A0395" w:rsidRDefault="005A0395" w:rsidP="005A0395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0395">
        <w:rPr>
          <w:rFonts w:ascii="Times New Roman" w:hAnsi="Times New Roman"/>
          <w:bCs/>
          <w:sz w:val="28"/>
          <w:szCs w:val="28"/>
          <w:lang w:val="uk-UA"/>
        </w:rPr>
        <w:t xml:space="preserve">Це </w:t>
      </w:r>
      <w:r w:rsidRPr="005A0395">
        <w:rPr>
          <w:rFonts w:ascii="Times New Roman" w:hAnsi="Times New Roman"/>
          <w:sz w:val="28"/>
          <w:szCs w:val="28"/>
          <w:lang w:val="uk-UA"/>
        </w:rPr>
        <w:t xml:space="preserve">Положення є дійсним упродовж усіх років проведення Всеукраїнського </w:t>
      </w:r>
      <w:r>
        <w:rPr>
          <w:rFonts w:ascii="Times New Roman" w:hAnsi="Times New Roman"/>
          <w:sz w:val="28"/>
          <w:szCs w:val="28"/>
          <w:lang w:val="uk-UA"/>
        </w:rPr>
        <w:t>конкурсу</w:t>
      </w:r>
      <w:r w:rsidRPr="005A0395">
        <w:rPr>
          <w:rFonts w:ascii="Times New Roman" w:hAnsi="Times New Roman"/>
          <w:sz w:val="28"/>
          <w:szCs w:val="28"/>
          <w:lang w:val="uk-UA"/>
        </w:rPr>
        <w:t xml:space="preserve"> дружин </w:t>
      </w:r>
      <w:r>
        <w:rPr>
          <w:rFonts w:ascii="Times New Roman" w:hAnsi="Times New Roman"/>
          <w:sz w:val="28"/>
          <w:szCs w:val="28"/>
          <w:lang w:val="uk-UA"/>
        </w:rPr>
        <w:t>юних пожежних</w:t>
      </w:r>
      <w:r w:rsidRPr="005A0395">
        <w:rPr>
          <w:rFonts w:ascii="Times New Roman" w:hAnsi="Times New Roman"/>
          <w:sz w:val="28"/>
          <w:szCs w:val="28"/>
          <w:lang w:val="uk-UA"/>
        </w:rPr>
        <w:t xml:space="preserve">. У разі необхідності, за згодою сторін - організаторів, у хід </w:t>
      </w:r>
      <w:r>
        <w:rPr>
          <w:rFonts w:ascii="Times New Roman" w:hAnsi="Times New Roman"/>
          <w:sz w:val="28"/>
          <w:szCs w:val="28"/>
          <w:lang w:val="uk-UA"/>
        </w:rPr>
        <w:t>Конкурсу</w:t>
      </w:r>
      <w:r w:rsidRPr="005A0395">
        <w:rPr>
          <w:rFonts w:ascii="Times New Roman" w:hAnsi="Times New Roman"/>
          <w:sz w:val="28"/>
          <w:szCs w:val="28"/>
          <w:lang w:val="uk-UA"/>
        </w:rPr>
        <w:t xml:space="preserve"> вносяться зміни та доповнення.</w:t>
      </w:r>
    </w:p>
    <w:p w:rsidR="005A0395" w:rsidRPr="00C83D20" w:rsidRDefault="005A0395" w:rsidP="005A0395">
      <w:pPr>
        <w:spacing w:after="0" w:line="23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E71" w:rsidRPr="00890E71" w:rsidRDefault="00890E71" w:rsidP="00890E71">
      <w:pPr>
        <w:numPr>
          <w:ilvl w:val="0"/>
          <w:numId w:val="27"/>
        </w:numPr>
        <w:spacing w:after="0" w:line="23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0E71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890E71" w:rsidRPr="00890E71" w:rsidRDefault="00890E71" w:rsidP="00890E71">
      <w:pPr>
        <w:shd w:val="clear" w:color="auto" w:fill="FFFFFF"/>
        <w:spacing w:after="0" w:line="23" w:lineRule="atLeast"/>
        <w:ind w:right="1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="007330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6D22" w:rsidRPr="00C83D20">
        <w:rPr>
          <w:rFonts w:ascii="Times New Roman" w:hAnsi="Times New Roman"/>
          <w:sz w:val="28"/>
          <w:szCs w:val="28"/>
          <w:lang w:val="uk-UA"/>
        </w:rPr>
        <w:t xml:space="preserve">Міський конкурс </w:t>
      </w:r>
      <w:r w:rsidR="007F6B6B" w:rsidRPr="00C83D20">
        <w:rPr>
          <w:rFonts w:ascii="Times New Roman" w:hAnsi="Times New Roman"/>
          <w:sz w:val="28"/>
          <w:szCs w:val="28"/>
          <w:lang w:val="uk-UA"/>
        </w:rPr>
        <w:t xml:space="preserve">дружин </w:t>
      </w:r>
      <w:r w:rsidR="00F56D22" w:rsidRPr="00C83D20">
        <w:rPr>
          <w:rFonts w:ascii="Times New Roman" w:hAnsi="Times New Roman"/>
          <w:sz w:val="28"/>
          <w:szCs w:val="28"/>
          <w:lang w:val="uk-UA"/>
        </w:rPr>
        <w:t>юних пожежних</w:t>
      </w:r>
      <w:r w:rsidR="007F6B6B" w:rsidRPr="00C83D20">
        <w:rPr>
          <w:rFonts w:ascii="Times New Roman" w:hAnsi="Times New Roman"/>
          <w:sz w:val="28"/>
          <w:szCs w:val="28"/>
          <w:lang w:val="uk-UA"/>
        </w:rPr>
        <w:t xml:space="preserve"> (далі Конкурс)</w:t>
      </w:r>
      <w:r w:rsidR="00F56D22" w:rsidRPr="00C83D20">
        <w:rPr>
          <w:rFonts w:ascii="Times New Roman" w:hAnsi="Times New Roman"/>
          <w:sz w:val="28"/>
          <w:szCs w:val="28"/>
          <w:lang w:val="uk-UA"/>
        </w:rPr>
        <w:t xml:space="preserve"> серед загальноосвітніх навчальних закладів м. Харкова є другим зональним етапом Всеукраїнського</w:t>
      </w:r>
      <w:r w:rsidR="007F6B6B" w:rsidRPr="00C83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A35">
        <w:rPr>
          <w:rFonts w:ascii="Times New Roman" w:hAnsi="Times New Roman"/>
          <w:sz w:val="28"/>
          <w:szCs w:val="28"/>
          <w:lang w:val="uk-UA"/>
        </w:rPr>
        <w:t>конкурсу</w:t>
      </w:r>
      <w:r w:rsidR="00F56D22" w:rsidRPr="00C83D20">
        <w:rPr>
          <w:rFonts w:ascii="Times New Roman" w:hAnsi="Times New Roman"/>
          <w:sz w:val="28"/>
          <w:szCs w:val="28"/>
          <w:lang w:val="uk-UA"/>
        </w:rPr>
        <w:t>.</w:t>
      </w:r>
      <w:r w:rsidRPr="00890E71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</w:p>
    <w:p w:rsidR="00890E71" w:rsidRDefault="00890E71" w:rsidP="00890E71">
      <w:pPr>
        <w:spacing w:after="0" w:line="23" w:lineRule="atLeast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9C098A">
        <w:rPr>
          <w:rFonts w:ascii="Times New Roman" w:hAnsi="Times New Roman"/>
          <w:sz w:val="28"/>
          <w:szCs w:val="28"/>
          <w:lang w:val="uk-UA"/>
        </w:rPr>
        <w:t>Організаторами</w:t>
      </w:r>
      <w:r w:rsidR="00CD4D08">
        <w:rPr>
          <w:rFonts w:ascii="Times New Roman" w:hAnsi="Times New Roman"/>
          <w:sz w:val="28"/>
          <w:szCs w:val="28"/>
          <w:lang w:val="uk-UA"/>
        </w:rPr>
        <w:t xml:space="preserve"> Конкурсу виступають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4CD4"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CD4D08" w:rsidRPr="00C83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3D20">
        <w:rPr>
          <w:rFonts w:ascii="Times New Roman" w:hAnsi="Times New Roman"/>
          <w:sz w:val="28"/>
          <w:szCs w:val="28"/>
          <w:lang w:val="uk-UA"/>
        </w:rPr>
        <w:t>освіти Харківської міської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3D20">
        <w:rPr>
          <w:rFonts w:ascii="Times New Roman" w:hAnsi="Times New Roman"/>
          <w:sz w:val="28"/>
          <w:szCs w:val="28"/>
          <w:lang w:val="uk-UA"/>
        </w:rPr>
        <w:t>Головне управління Міністерства надзвичайних ситуацій України в Харківській області (ГУ МНС України), Харківська обласна організація Добровільного по</w:t>
      </w:r>
      <w:r w:rsidR="009C098A">
        <w:rPr>
          <w:rFonts w:ascii="Times New Roman" w:hAnsi="Times New Roman"/>
          <w:sz w:val="28"/>
          <w:szCs w:val="28"/>
          <w:lang w:val="uk-UA"/>
        </w:rPr>
        <w:t>жежного товариства України (ХООДПТ</w:t>
      </w:r>
      <w:r w:rsidRPr="00C83D20">
        <w:rPr>
          <w:rFonts w:ascii="Times New Roman" w:hAnsi="Times New Roman"/>
          <w:sz w:val="28"/>
          <w:szCs w:val="28"/>
          <w:lang w:val="uk-UA"/>
        </w:rPr>
        <w:t>У</w:t>
      </w:r>
      <w:r w:rsidRPr="005C2174">
        <w:rPr>
          <w:rFonts w:ascii="Times New Roman" w:hAnsi="Times New Roman"/>
          <w:sz w:val="28"/>
          <w:szCs w:val="28"/>
          <w:lang w:val="uk-UA"/>
        </w:rPr>
        <w:t>),</w:t>
      </w:r>
      <w:r w:rsidRPr="005C2174">
        <w:rPr>
          <w:rStyle w:val="fontsize5"/>
          <w:color w:val="000000"/>
          <w:sz w:val="28"/>
          <w:szCs w:val="28"/>
          <w:lang w:val="uk-UA"/>
        </w:rPr>
        <w:t xml:space="preserve"> </w:t>
      </w:r>
      <w:r w:rsidRPr="005C2174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обласний благодійний фонд «Пожежна безпека».</w:t>
      </w:r>
    </w:p>
    <w:p w:rsidR="00415DCF" w:rsidRPr="00DB4631" w:rsidRDefault="00415DCF" w:rsidP="00415DCF">
      <w:pPr>
        <w:pStyle w:val="ad"/>
        <w:widowControl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К</w:t>
      </w:r>
      <w:r w:rsidRPr="00DB4631">
        <w:rPr>
          <w:rFonts w:ascii="Times New Roman" w:hAnsi="Times New Roman" w:cs="Times New Roman"/>
          <w:sz w:val="28"/>
          <w:szCs w:val="28"/>
          <w:lang w:val="uk-UA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проводиться у</w:t>
      </w:r>
      <w:r w:rsidRPr="00DB4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DB4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етапи</w:t>
      </w:r>
      <w:r w:rsidRPr="00DB463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15DCF" w:rsidRPr="00F12821" w:rsidRDefault="00415DCF" w:rsidP="00415DCF">
      <w:pPr>
        <w:pStyle w:val="aa"/>
        <w:spacing w:before="0" w:after="0"/>
        <w:ind w:firstLine="567"/>
        <w:rPr>
          <w:rStyle w:val="a9"/>
          <w:b w:val="0"/>
          <w:color w:val="000000"/>
          <w:sz w:val="28"/>
          <w:szCs w:val="28"/>
          <w:lang w:val="uk-UA"/>
        </w:rPr>
      </w:pPr>
      <w:r>
        <w:rPr>
          <w:rStyle w:val="a9"/>
          <w:b w:val="0"/>
          <w:color w:val="000000"/>
          <w:sz w:val="28"/>
          <w:szCs w:val="28"/>
          <w:lang w:val="uk-UA"/>
        </w:rPr>
        <w:t>І (шкільний) етап – березень</w:t>
      </w:r>
      <w:r w:rsidRPr="00F12821">
        <w:rPr>
          <w:rStyle w:val="a9"/>
          <w:b w:val="0"/>
          <w:color w:val="000000"/>
          <w:sz w:val="28"/>
          <w:szCs w:val="28"/>
          <w:lang w:val="uk-UA"/>
        </w:rPr>
        <w:t>;</w:t>
      </w:r>
    </w:p>
    <w:p w:rsidR="00415DCF" w:rsidRPr="00F12821" w:rsidRDefault="00415DCF" w:rsidP="00415DCF">
      <w:pPr>
        <w:pStyle w:val="aa"/>
        <w:spacing w:before="0" w:after="0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>
        <w:rPr>
          <w:rStyle w:val="fontsize5"/>
          <w:color w:val="000000"/>
          <w:sz w:val="28"/>
          <w:szCs w:val="28"/>
          <w:lang w:val="uk-UA"/>
        </w:rPr>
        <w:t>ІІ (</w:t>
      </w:r>
      <w:r w:rsidRPr="00F12821">
        <w:rPr>
          <w:rStyle w:val="fontsize5"/>
          <w:color w:val="000000"/>
          <w:sz w:val="28"/>
          <w:szCs w:val="28"/>
          <w:lang w:val="uk-UA"/>
        </w:rPr>
        <w:t>район</w:t>
      </w:r>
      <w:r>
        <w:rPr>
          <w:rStyle w:val="fontsize5"/>
          <w:color w:val="000000"/>
          <w:sz w:val="28"/>
          <w:szCs w:val="28"/>
          <w:lang w:val="uk-UA"/>
        </w:rPr>
        <w:t>ний</w:t>
      </w:r>
      <w:r w:rsidRPr="00F12821">
        <w:rPr>
          <w:rStyle w:val="fontsize5"/>
          <w:color w:val="000000"/>
          <w:sz w:val="28"/>
          <w:szCs w:val="28"/>
          <w:lang w:val="uk-UA"/>
        </w:rPr>
        <w:t xml:space="preserve">) </w:t>
      </w:r>
      <w:r>
        <w:rPr>
          <w:rStyle w:val="fontsize5"/>
          <w:color w:val="000000"/>
          <w:sz w:val="28"/>
          <w:szCs w:val="28"/>
          <w:lang w:val="uk-UA"/>
        </w:rPr>
        <w:t>етап</w:t>
      </w:r>
      <w:r w:rsidR="007330A8">
        <w:rPr>
          <w:rStyle w:val="fontsize5"/>
          <w:color w:val="000000"/>
          <w:sz w:val="28"/>
          <w:szCs w:val="28"/>
          <w:lang w:val="uk-UA"/>
        </w:rPr>
        <w:t xml:space="preserve"> </w:t>
      </w:r>
      <w:r w:rsidR="007330A8">
        <w:rPr>
          <w:rStyle w:val="a9"/>
          <w:b w:val="0"/>
          <w:color w:val="000000"/>
          <w:sz w:val="28"/>
          <w:szCs w:val="28"/>
          <w:lang w:val="uk-UA"/>
        </w:rPr>
        <w:t xml:space="preserve">– </w:t>
      </w:r>
      <w:r w:rsidRPr="00C83D20">
        <w:rPr>
          <w:sz w:val="28"/>
          <w:szCs w:val="28"/>
          <w:lang w:val="uk-UA"/>
        </w:rPr>
        <w:t>бер</w:t>
      </w:r>
      <w:r>
        <w:rPr>
          <w:sz w:val="28"/>
          <w:szCs w:val="28"/>
          <w:lang w:val="uk-UA"/>
        </w:rPr>
        <w:t>езень - квітень</w:t>
      </w:r>
      <w:r w:rsidRPr="00F12821">
        <w:rPr>
          <w:rStyle w:val="fontsize5"/>
          <w:color w:val="000000"/>
          <w:sz w:val="28"/>
          <w:szCs w:val="28"/>
          <w:lang w:val="uk-UA"/>
        </w:rPr>
        <w:t>;</w:t>
      </w:r>
    </w:p>
    <w:p w:rsidR="00415DCF" w:rsidRPr="00F12821" w:rsidRDefault="00415DCF" w:rsidP="00415DCF">
      <w:pPr>
        <w:pStyle w:val="aa"/>
        <w:spacing w:before="0" w:after="0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>
        <w:rPr>
          <w:rStyle w:val="fontsize5"/>
          <w:color w:val="000000"/>
          <w:sz w:val="28"/>
          <w:szCs w:val="28"/>
          <w:lang w:val="uk-UA"/>
        </w:rPr>
        <w:t xml:space="preserve">ІІІ (міський) етап </w:t>
      </w:r>
      <w:r w:rsidR="001C6460">
        <w:rPr>
          <w:rStyle w:val="fontsize5"/>
          <w:color w:val="000000"/>
          <w:sz w:val="28"/>
          <w:szCs w:val="28"/>
          <w:lang w:val="uk-UA"/>
        </w:rPr>
        <w:t>–</w:t>
      </w:r>
      <w:r>
        <w:rPr>
          <w:rStyle w:val="fontsize5"/>
          <w:color w:val="000000"/>
          <w:sz w:val="28"/>
          <w:szCs w:val="28"/>
          <w:lang w:val="uk-UA"/>
        </w:rPr>
        <w:t xml:space="preserve"> </w:t>
      </w:r>
      <w:r w:rsidR="001C6460">
        <w:rPr>
          <w:rStyle w:val="fontsize5"/>
          <w:color w:val="000000"/>
          <w:sz w:val="28"/>
          <w:szCs w:val="28"/>
          <w:lang w:val="uk-UA"/>
        </w:rPr>
        <w:t>квітень.</w:t>
      </w:r>
    </w:p>
    <w:p w:rsidR="007F6B6B" w:rsidRPr="00890E71" w:rsidRDefault="00890E71" w:rsidP="00890E71">
      <w:pPr>
        <w:numPr>
          <w:ilvl w:val="0"/>
          <w:numId w:val="27"/>
        </w:numPr>
        <w:spacing w:after="0" w:line="23" w:lineRule="atLeast"/>
        <w:rPr>
          <w:rStyle w:val="fontsize5"/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90E71">
        <w:rPr>
          <w:rStyle w:val="fontsize5"/>
          <w:rFonts w:ascii="Times New Roman" w:hAnsi="Times New Roman"/>
          <w:b/>
          <w:color w:val="000000"/>
          <w:sz w:val="28"/>
          <w:szCs w:val="28"/>
          <w:lang w:val="uk-UA"/>
        </w:rPr>
        <w:t>Мета та завдання Конкурсу:</w:t>
      </w:r>
    </w:p>
    <w:p w:rsidR="007F6B6B" w:rsidRPr="00890E71" w:rsidRDefault="00890E71" w:rsidP="003B5E26">
      <w:pPr>
        <w:numPr>
          <w:ilvl w:val="1"/>
          <w:numId w:val="27"/>
        </w:numPr>
        <w:spacing w:after="0" w:line="23" w:lineRule="atLeast"/>
        <w:rPr>
          <w:rStyle w:val="a9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890E71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F6B6B" w:rsidRPr="00890E71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>Мет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>ою</w:t>
      </w:r>
      <w:r w:rsidR="007F6B6B" w:rsidRPr="00890E71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4B6F11" w:rsidRPr="00890E71"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>Конкурсу</w:t>
      </w:r>
      <w:r>
        <w:rPr>
          <w:rStyle w:val="a9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є:</w:t>
      </w:r>
    </w:p>
    <w:p w:rsidR="007F6B6B" w:rsidRPr="00C83D20" w:rsidRDefault="007F6B6B" w:rsidP="006C1A35">
      <w:pPr>
        <w:pStyle w:val="aa"/>
        <w:numPr>
          <w:ilvl w:val="0"/>
          <w:numId w:val="22"/>
        </w:numPr>
        <w:spacing w:before="0" w:after="0" w:line="23" w:lineRule="atLeast"/>
        <w:jc w:val="both"/>
        <w:rPr>
          <w:sz w:val="28"/>
          <w:szCs w:val="28"/>
          <w:lang w:val="uk-UA"/>
        </w:rPr>
      </w:pPr>
      <w:r w:rsidRPr="00C83D20">
        <w:rPr>
          <w:spacing w:val="-1"/>
          <w:sz w:val="28"/>
          <w:szCs w:val="28"/>
          <w:lang w:val="uk-UA"/>
        </w:rPr>
        <w:t xml:space="preserve">навчання підростаючого покоління правилам безпечної поведінки, </w:t>
      </w:r>
      <w:r w:rsidRPr="00C83D20">
        <w:rPr>
          <w:sz w:val="28"/>
          <w:szCs w:val="28"/>
          <w:lang w:val="uk-UA"/>
        </w:rPr>
        <w:t>навичкам діяти індивідуально та колективно в різних життєвих і надзвичайних ситуаціях;</w:t>
      </w:r>
    </w:p>
    <w:p w:rsidR="007F6B6B" w:rsidRPr="00C83D20" w:rsidRDefault="007F6B6B" w:rsidP="006C1A35">
      <w:pPr>
        <w:pStyle w:val="aa"/>
        <w:numPr>
          <w:ilvl w:val="0"/>
          <w:numId w:val="22"/>
        </w:numPr>
        <w:spacing w:before="0" w:after="0" w:line="23" w:lineRule="atLeast"/>
        <w:jc w:val="both"/>
        <w:rPr>
          <w:spacing w:val="-3"/>
          <w:sz w:val="28"/>
          <w:szCs w:val="28"/>
          <w:lang w:val="uk-UA"/>
        </w:rPr>
      </w:pPr>
      <w:r w:rsidRPr="00C83D20">
        <w:rPr>
          <w:spacing w:val="-3"/>
          <w:sz w:val="28"/>
          <w:szCs w:val="28"/>
          <w:lang w:val="uk-UA"/>
        </w:rPr>
        <w:t>формування у дітей поваги до професії пожежного-рятувальника;</w:t>
      </w:r>
    </w:p>
    <w:p w:rsidR="007F6B6B" w:rsidRPr="00C83D20" w:rsidRDefault="007F6B6B" w:rsidP="006C1A35">
      <w:pPr>
        <w:pStyle w:val="aa"/>
        <w:numPr>
          <w:ilvl w:val="0"/>
          <w:numId w:val="22"/>
        </w:numPr>
        <w:spacing w:before="0" w:after="0" w:line="23" w:lineRule="atLeast"/>
        <w:jc w:val="both"/>
        <w:rPr>
          <w:spacing w:val="-1"/>
          <w:sz w:val="28"/>
          <w:szCs w:val="28"/>
          <w:lang w:val="uk-UA"/>
        </w:rPr>
      </w:pPr>
      <w:r w:rsidRPr="00C83D20">
        <w:rPr>
          <w:spacing w:val="-1"/>
          <w:sz w:val="28"/>
          <w:szCs w:val="28"/>
          <w:lang w:val="uk-UA"/>
        </w:rPr>
        <w:t>залучення</w:t>
      </w:r>
      <w:r w:rsidR="006C1A35">
        <w:rPr>
          <w:spacing w:val="-1"/>
          <w:sz w:val="28"/>
          <w:szCs w:val="28"/>
          <w:lang w:val="uk-UA"/>
        </w:rPr>
        <w:t xml:space="preserve"> учнів</w:t>
      </w:r>
      <w:r w:rsidRPr="00C83D20">
        <w:rPr>
          <w:spacing w:val="-1"/>
          <w:sz w:val="28"/>
          <w:szCs w:val="28"/>
          <w:lang w:val="uk-UA"/>
        </w:rPr>
        <w:t xml:space="preserve"> до вивчення історії п</w:t>
      </w:r>
      <w:r w:rsidR="006C1A35">
        <w:rPr>
          <w:spacing w:val="-1"/>
          <w:sz w:val="28"/>
          <w:szCs w:val="28"/>
          <w:lang w:val="uk-UA"/>
        </w:rPr>
        <w:t>ожежно-рятувальної служби</w:t>
      </w:r>
      <w:r w:rsidRPr="00C83D20">
        <w:rPr>
          <w:spacing w:val="-1"/>
          <w:sz w:val="28"/>
          <w:szCs w:val="28"/>
          <w:lang w:val="uk-UA"/>
        </w:rPr>
        <w:t>;</w:t>
      </w:r>
    </w:p>
    <w:p w:rsidR="007F6B6B" w:rsidRPr="00C83D20" w:rsidRDefault="007F6B6B" w:rsidP="006C1A35">
      <w:pPr>
        <w:pStyle w:val="aa"/>
        <w:numPr>
          <w:ilvl w:val="0"/>
          <w:numId w:val="22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розвиток та прояв особистих творч</w:t>
      </w:r>
      <w:r w:rsidR="006C1A35">
        <w:rPr>
          <w:rStyle w:val="fontsize5"/>
          <w:color w:val="000000"/>
          <w:sz w:val="28"/>
          <w:szCs w:val="28"/>
          <w:lang w:val="uk-UA"/>
        </w:rPr>
        <w:t>их здібностей школярів;</w:t>
      </w:r>
    </w:p>
    <w:p w:rsidR="007F6B6B" w:rsidRDefault="007F6B6B" w:rsidP="006C1A35">
      <w:pPr>
        <w:pStyle w:val="aa"/>
        <w:numPr>
          <w:ilvl w:val="0"/>
          <w:numId w:val="22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поп</w:t>
      </w:r>
      <w:r w:rsidR="006C1A35">
        <w:rPr>
          <w:rStyle w:val="fontsize5"/>
          <w:color w:val="000000"/>
          <w:sz w:val="28"/>
          <w:szCs w:val="28"/>
          <w:lang w:val="uk-UA"/>
        </w:rPr>
        <w:t>уляризація серед учнів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 здорового й активного способу життя.</w:t>
      </w:r>
    </w:p>
    <w:p w:rsidR="00F84CD4" w:rsidRDefault="00F84CD4" w:rsidP="00F84CD4">
      <w:pPr>
        <w:pStyle w:val="aa"/>
        <w:spacing w:before="0" w:after="0" w:line="23" w:lineRule="atLeast"/>
        <w:ind w:left="567"/>
        <w:jc w:val="both"/>
        <w:rPr>
          <w:rStyle w:val="fontsize5"/>
          <w:color w:val="000000"/>
          <w:sz w:val="28"/>
          <w:szCs w:val="28"/>
          <w:lang w:val="uk-UA"/>
        </w:rPr>
      </w:pPr>
    </w:p>
    <w:p w:rsidR="00B84C8B" w:rsidRDefault="00B84C8B" w:rsidP="00F84CD4">
      <w:pPr>
        <w:pStyle w:val="aa"/>
        <w:spacing w:before="0" w:after="0" w:line="23" w:lineRule="atLeast"/>
        <w:ind w:left="567"/>
        <w:jc w:val="both"/>
        <w:rPr>
          <w:rStyle w:val="fontsize5"/>
          <w:color w:val="000000"/>
          <w:sz w:val="28"/>
          <w:szCs w:val="28"/>
          <w:lang w:val="uk-UA"/>
        </w:rPr>
      </w:pPr>
    </w:p>
    <w:p w:rsidR="007F6B6B" w:rsidRPr="00890E71" w:rsidRDefault="00890E71" w:rsidP="00890E71">
      <w:pPr>
        <w:pStyle w:val="aa"/>
        <w:numPr>
          <w:ilvl w:val="1"/>
          <w:numId w:val="27"/>
        </w:numPr>
        <w:spacing w:before="0" w:after="0" w:line="23" w:lineRule="atLeast"/>
        <w:jc w:val="both"/>
        <w:rPr>
          <w:rStyle w:val="a9"/>
          <w:b w:val="0"/>
          <w:color w:val="000000"/>
          <w:sz w:val="28"/>
          <w:szCs w:val="28"/>
          <w:lang w:val="uk-UA"/>
        </w:rPr>
      </w:pPr>
      <w:r w:rsidRPr="00890E71">
        <w:rPr>
          <w:rStyle w:val="a9"/>
          <w:b w:val="0"/>
          <w:color w:val="000000"/>
          <w:sz w:val="28"/>
          <w:szCs w:val="28"/>
          <w:lang w:val="uk-UA"/>
        </w:rPr>
        <w:lastRenderedPageBreak/>
        <w:t xml:space="preserve">Основними завданнями </w:t>
      </w:r>
      <w:r w:rsidR="007F6B6B" w:rsidRPr="00890E71">
        <w:rPr>
          <w:rStyle w:val="a9"/>
          <w:b w:val="0"/>
          <w:color w:val="000000"/>
          <w:sz w:val="28"/>
          <w:szCs w:val="28"/>
          <w:lang w:val="uk-UA"/>
        </w:rPr>
        <w:t xml:space="preserve"> </w:t>
      </w:r>
      <w:r w:rsidR="004B6F11" w:rsidRPr="00890E71">
        <w:rPr>
          <w:rStyle w:val="a9"/>
          <w:b w:val="0"/>
          <w:color w:val="000000"/>
          <w:sz w:val="28"/>
          <w:szCs w:val="28"/>
          <w:lang w:val="uk-UA"/>
        </w:rPr>
        <w:t>Конкурсу</w:t>
      </w:r>
      <w:r w:rsidRPr="00890E71">
        <w:rPr>
          <w:rStyle w:val="a9"/>
          <w:b w:val="0"/>
          <w:color w:val="000000"/>
          <w:sz w:val="28"/>
          <w:szCs w:val="28"/>
          <w:lang w:val="uk-UA"/>
        </w:rPr>
        <w:t xml:space="preserve"> є:</w:t>
      </w:r>
    </w:p>
    <w:p w:rsidR="007F6B6B" w:rsidRPr="00C83D20" w:rsidRDefault="007F6B6B" w:rsidP="006C1A35">
      <w:pPr>
        <w:numPr>
          <w:ilvl w:val="0"/>
          <w:numId w:val="23"/>
        </w:numPr>
        <w:shd w:val="clear" w:color="auto" w:fill="FFFFFF"/>
        <w:spacing w:after="0" w:line="23" w:lineRule="atLeast"/>
        <w:ind w:right="5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pacing w:val="-1"/>
          <w:sz w:val="28"/>
          <w:szCs w:val="28"/>
          <w:lang w:val="uk-UA"/>
        </w:rPr>
        <w:t xml:space="preserve">залучення широкого загалу школярів до вивчення правил безпеки </w:t>
      </w:r>
      <w:r w:rsidRPr="00C83D20">
        <w:rPr>
          <w:rFonts w:ascii="Times New Roman" w:hAnsi="Times New Roman"/>
          <w:sz w:val="28"/>
          <w:szCs w:val="28"/>
          <w:lang w:val="uk-UA"/>
        </w:rPr>
        <w:t>життєдіяльності та їх пропаганди серед населення;</w:t>
      </w:r>
    </w:p>
    <w:p w:rsidR="007F6B6B" w:rsidRPr="00C83D20" w:rsidRDefault="006C1A35" w:rsidP="006C1A35">
      <w:pPr>
        <w:pStyle w:val="aa"/>
        <w:numPr>
          <w:ilvl w:val="0"/>
          <w:numId w:val="23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>
        <w:rPr>
          <w:rStyle w:val="fontsize5"/>
          <w:color w:val="000000"/>
          <w:sz w:val="28"/>
          <w:szCs w:val="28"/>
          <w:lang w:val="uk-UA"/>
        </w:rPr>
        <w:t>формування у дітей</w:t>
      </w:r>
      <w:r w:rsidR="007F6B6B" w:rsidRPr="00C83D20">
        <w:rPr>
          <w:rStyle w:val="fontsize5"/>
          <w:color w:val="000000"/>
          <w:sz w:val="28"/>
          <w:szCs w:val="28"/>
          <w:lang w:val="uk-UA"/>
        </w:rPr>
        <w:t xml:space="preserve"> навичок збереження навколишнього середовища;</w:t>
      </w:r>
    </w:p>
    <w:p w:rsidR="007F6B6B" w:rsidRPr="00C83D20" w:rsidRDefault="007F6B6B" w:rsidP="006C1A35">
      <w:pPr>
        <w:pStyle w:val="aa"/>
        <w:numPr>
          <w:ilvl w:val="0"/>
          <w:numId w:val="23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розкриття творчих здібностей та організація змісто</w:t>
      </w:r>
      <w:r w:rsidR="006C1A35">
        <w:rPr>
          <w:rStyle w:val="fontsize5"/>
          <w:color w:val="000000"/>
          <w:sz w:val="28"/>
          <w:szCs w:val="28"/>
          <w:lang w:val="uk-UA"/>
        </w:rPr>
        <w:t>вного дозвілля школярів</w:t>
      </w:r>
      <w:r w:rsidRPr="00C83D20">
        <w:rPr>
          <w:rStyle w:val="fontsize5"/>
          <w:color w:val="000000"/>
          <w:sz w:val="28"/>
          <w:szCs w:val="28"/>
          <w:lang w:val="uk-UA"/>
        </w:rPr>
        <w:t>;</w:t>
      </w:r>
    </w:p>
    <w:p w:rsidR="007F6B6B" w:rsidRPr="00C83D20" w:rsidRDefault="007F6B6B" w:rsidP="006C1A35">
      <w:pPr>
        <w:pStyle w:val="aa"/>
        <w:numPr>
          <w:ilvl w:val="0"/>
          <w:numId w:val="23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виховання у підростаючого покоління громадянських та патріотичних почуттів, культурних та естетичних смаків;</w:t>
      </w:r>
    </w:p>
    <w:p w:rsidR="007F6B6B" w:rsidRPr="00C83D20" w:rsidRDefault="007F6B6B" w:rsidP="006C1A35">
      <w:pPr>
        <w:pStyle w:val="aa"/>
        <w:numPr>
          <w:ilvl w:val="0"/>
          <w:numId w:val="23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sz w:val="28"/>
          <w:szCs w:val="28"/>
          <w:lang w:val="uk-UA"/>
        </w:rPr>
        <w:t xml:space="preserve">залучення батьківської, педагогічної та творчої громадськості до </w:t>
      </w:r>
      <w:r w:rsidRPr="00C83D20">
        <w:rPr>
          <w:spacing w:val="-1"/>
          <w:sz w:val="28"/>
          <w:szCs w:val="28"/>
          <w:lang w:val="uk-UA"/>
        </w:rPr>
        <w:t xml:space="preserve">навчання підростаючого покоління навичкам поводження в надзвичайних </w:t>
      </w:r>
      <w:r w:rsidRPr="00C83D20">
        <w:rPr>
          <w:sz w:val="28"/>
          <w:szCs w:val="28"/>
          <w:lang w:val="uk-UA"/>
        </w:rPr>
        <w:t>ситуаціях</w:t>
      </w:r>
      <w:r w:rsidRPr="00C83D20">
        <w:rPr>
          <w:rStyle w:val="fontsize5"/>
          <w:color w:val="000000"/>
          <w:sz w:val="28"/>
          <w:szCs w:val="28"/>
          <w:lang w:val="uk-UA"/>
        </w:rPr>
        <w:t>.</w:t>
      </w:r>
    </w:p>
    <w:p w:rsidR="00890E71" w:rsidRPr="00A527F9" w:rsidRDefault="00890E71" w:rsidP="00890E71">
      <w:pPr>
        <w:pStyle w:val="aa"/>
        <w:numPr>
          <w:ilvl w:val="0"/>
          <w:numId w:val="27"/>
        </w:numPr>
        <w:spacing w:before="0" w:after="0" w:line="23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Оргкомітет та журі Конкурсу</w:t>
      </w:r>
      <w:r w:rsidR="00A527F9">
        <w:rPr>
          <w:b/>
          <w:sz w:val="28"/>
          <w:szCs w:val="28"/>
          <w:lang w:val="uk-UA"/>
        </w:rPr>
        <w:t>.</w:t>
      </w:r>
    </w:p>
    <w:p w:rsidR="00A527F9" w:rsidRDefault="00A527F9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rStyle w:val="fontsize5"/>
          <w:sz w:val="28"/>
          <w:szCs w:val="28"/>
          <w:lang w:val="uk-UA"/>
        </w:rPr>
      </w:pPr>
      <w:r>
        <w:rPr>
          <w:rStyle w:val="fontsize5"/>
          <w:sz w:val="28"/>
          <w:szCs w:val="28"/>
          <w:lang w:val="uk-UA"/>
        </w:rPr>
        <w:t>Проведенн</w:t>
      </w:r>
      <w:r w:rsidR="00415DCF">
        <w:rPr>
          <w:rStyle w:val="fontsize5"/>
          <w:sz w:val="28"/>
          <w:szCs w:val="28"/>
          <w:lang w:val="uk-UA"/>
        </w:rPr>
        <w:t>я І (шкільного)</w:t>
      </w:r>
      <w:r>
        <w:rPr>
          <w:rStyle w:val="fontsize5"/>
          <w:sz w:val="28"/>
          <w:szCs w:val="28"/>
          <w:lang w:val="uk-UA"/>
        </w:rPr>
        <w:t xml:space="preserve"> етапу Конкурсу у навчальних закладах здійснюється оргкомітетами у складі: керівник навчального закладу, заступник директора з виховної роботи, педагоги (викладачі курсів «Основи здоров’я», «Фізична культура» тощо).</w:t>
      </w:r>
    </w:p>
    <w:p w:rsidR="00A527F9" w:rsidRDefault="00863319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rStyle w:val="fontsize5"/>
          <w:sz w:val="28"/>
          <w:szCs w:val="28"/>
          <w:lang w:val="uk-UA"/>
        </w:rPr>
      </w:pPr>
      <w:r>
        <w:rPr>
          <w:rStyle w:val="fontsize5"/>
          <w:sz w:val="28"/>
          <w:szCs w:val="28"/>
          <w:lang w:val="uk-UA"/>
        </w:rPr>
        <w:t xml:space="preserve">Проведення </w:t>
      </w:r>
      <w:r w:rsidR="00415DCF">
        <w:rPr>
          <w:rStyle w:val="fontsize5"/>
          <w:sz w:val="28"/>
          <w:szCs w:val="28"/>
          <w:lang w:val="uk-UA"/>
        </w:rPr>
        <w:t>ІІ (районного)</w:t>
      </w:r>
      <w:r w:rsidR="00A527F9">
        <w:rPr>
          <w:rStyle w:val="fontsize5"/>
          <w:sz w:val="28"/>
          <w:szCs w:val="28"/>
          <w:lang w:val="uk-UA"/>
        </w:rPr>
        <w:t xml:space="preserve"> етап</w:t>
      </w:r>
      <w:r>
        <w:rPr>
          <w:rStyle w:val="fontsize5"/>
          <w:sz w:val="28"/>
          <w:szCs w:val="28"/>
          <w:lang w:val="uk-UA"/>
        </w:rPr>
        <w:t>у</w:t>
      </w:r>
      <w:r w:rsidR="00A527F9">
        <w:rPr>
          <w:rStyle w:val="fontsize5"/>
          <w:sz w:val="28"/>
          <w:szCs w:val="28"/>
          <w:lang w:val="uk-UA"/>
        </w:rPr>
        <w:t xml:space="preserve"> Конкурсу </w:t>
      </w:r>
      <w:r>
        <w:rPr>
          <w:rStyle w:val="fontsize5"/>
          <w:sz w:val="28"/>
          <w:szCs w:val="28"/>
          <w:lang w:val="uk-UA"/>
        </w:rPr>
        <w:t>здійснюється</w:t>
      </w:r>
      <w:r w:rsidR="00A527F9">
        <w:rPr>
          <w:rStyle w:val="fontsize5"/>
          <w:sz w:val="28"/>
          <w:szCs w:val="28"/>
          <w:lang w:val="uk-UA"/>
        </w:rPr>
        <w:t xml:space="preserve"> </w:t>
      </w:r>
      <w:r>
        <w:rPr>
          <w:rStyle w:val="fontsize5"/>
          <w:sz w:val="28"/>
          <w:szCs w:val="28"/>
          <w:lang w:val="uk-UA"/>
        </w:rPr>
        <w:t>районними</w:t>
      </w:r>
      <w:r w:rsidR="00A527F9">
        <w:rPr>
          <w:rStyle w:val="fontsize5"/>
          <w:sz w:val="28"/>
          <w:szCs w:val="28"/>
          <w:lang w:val="uk-UA"/>
        </w:rPr>
        <w:t xml:space="preserve"> оргкомітетами, до складу яких входять представники </w:t>
      </w:r>
      <w:r>
        <w:rPr>
          <w:rStyle w:val="fontsize5"/>
          <w:sz w:val="28"/>
          <w:szCs w:val="28"/>
          <w:lang w:val="uk-UA"/>
        </w:rPr>
        <w:t>районних</w:t>
      </w:r>
      <w:r w:rsidR="00A527F9">
        <w:rPr>
          <w:rStyle w:val="fontsize5"/>
          <w:sz w:val="28"/>
          <w:szCs w:val="28"/>
          <w:lang w:val="uk-UA"/>
        </w:rPr>
        <w:t xml:space="preserve"> </w:t>
      </w:r>
      <w:r>
        <w:rPr>
          <w:rStyle w:val="fontsize5"/>
          <w:sz w:val="28"/>
          <w:szCs w:val="28"/>
          <w:lang w:val="uk-UA"/>
        </w:rPr>
        <w:t>підрозділів МНС, управлі</w:t>
      </w:r>
      <w:r w:rsidR="00A527F9">
        <w:rPr>
          <w:rStyle w:val="fontsize5"/>
          <w:sz w:val="28"/>
          <w:szCs w:val="28"/>
          <w:lang w:val="uk-UA"/>
        </w:rPr>
        <w:t>н</w:t>
      </w:r>
      <w:r>
        <w:rPr>
          <w:rStyle w:val="fontsize5"/>
          <w:sz w:val="28"/>
          <w:szCs w:val="28"/>
          <w:lang w:val="uk-UA"/>
        </w:rPr>
        <w:t>ь</w:t>
      </w:r>
      <w:r w:rsidR="00A527F9">
        <w:rPr>
          <w:rStyle w:val="fontsize5"/>
          <w:sz w:val="28"/>
          <w:szCs w:val="28"/>
          <w:lang w:val="uk-UA"/>
        </w:rPr>
        <w:t xml:space="preserve"> </w:t>
      </w:r>
      <w:r>
        <w:rPr>
          <w:rStyle w:val="fontsize5"/>
          <w:sz w:val="28"/>
          <w:szCs w:val="28"/>
          <w:lang w:val="uk-UA"/>
        </w:rPr>
        <w:t xml:space="preserve">освіти </w:t>
      </w:r>
      <w:r w:rsidR="00D47E35">
        <w:rPr>
          <w:rStyle w:val="fontsize5"/>
          <w:sz w:val="28"/>
          <w:szCs w:val="28"/>
          <w:lang w:val="uk-UA"/>
        </w:rPr>
        <w:t xml:space="preserve">адміністрацій </w:t>
      </w:r>
      <w:r w:rsidR="00437654">
        <w:rPr>
          <w:rStyle w:val="fontsize5"/>
          <w:sz w:val="28"/>
          <w:szCs w:val="28"/>
          <w:lang w:val="uk-UA"/>
        </w:rPr>
        <w:t>районів</w:t>
      </w:r>
      <w:r>
        <w:rPr>
          <w:rStyle w:val="fontsize5"/>
          <w:sz w:val="28"/>
          <w:szCs w:val="28"/>
          <w:lang w:val="uk-UA"/>
        </w:rPr>
        <w:t xml:space="preserve"> </w:t>
      </w:r>
      <w:r w:rsidR="00437654">
        <w:rPr>
          <w:rStyle w:val="fontsize5"/>
          <w:sz w:val="28"/>
          <w:szCs w:val="28"/>
          <w:lang w:val="uk-UA"/>
        </w:rPr>
        <w:t>Харківської міської</w:t>
      </w:r>
      <w:r>
        <w:rPr>
          <w:rStyle w:val="fontsize5"/>
          <w:sz w:val="28"/>
          <w:szCs w:val="28"/>
          <w:lang w:val="uk-UA"/>
        </w:rPr>
        <w:t xml:space="preserve"> рад</w:t>
      </w:r>
      <w:r w:rsidR="00437654">
        <w:rPr>
          <w:rStyle w:val="fontsize5"/>
          <w:sz w:val="28"/>
          <w:szCs w:val="28"/>
          <w:lang w:val="uk-UA"/>
        </w:rPr>
        <w:t>и</w:t>
      </w:r>
      <w:r>
        <w:rPr>
          <w:rStyle w:val="fontsize5"/>
          <w:sz w:val="28"/>
          <w:szCs w:val="28"/>
          <w:lang w:val="uk-UA"/>
        </w:rPr>
        <w:t xml:space="preserve"> </w:t>
      </w:r>
      <w:r w:rsidR="00A527F9">
        <w:rPr>
          <w:rStyle w:val="fontsize5"/>
          <w:sz w:val="28"/>
          <w:szCs w:val="28"/>
          <w:lang w:val="uk-UA"/>
        </w:rPr>
        <w:t>та</w:t>
      </w:r>
      <w:r>
        <w:rPr>
          <w:rStyle w:val="fontsize5"/>
          <w:sz w:val="28"/>
          <w:szCs w:val="28"/>
          <w:lang w:val="uk-UA"/>
        </w:rPr>
        <w:t xml:space="preserve"> </w:t>
      </w:r>
      <w:r w:rsidR="00A527F9">
        <w:rPr>
          <w:rStyle w:val="fontsize5"/>
          <w:sz w:val="28"/>
          <w:szCs w:val="28"/>
          <w:lang w:val="uk-UA"/>
        </w:rPr>
        <w:t xml:space="preserve">органів місцевого </w:t>
      </w:r>
      <w:r>
        <w:rPr>
          <w:rStyle w:val="fontsize5"/>
          <w:sz w:val="28"/>
          <w:szCs w:val="28"/>
          <w:lang w:val="uk-UA"/>
        </w:rPr>
        <w:t>самоврядування.</w:t>
      </w:r>
    </w:p>
    <w:p w:rsidR="00890E71" w:rsidRDefault="009C098A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організації та проведення</w:t>
      </w:r>
      <w:r w:rsidR="00F2703E" w:rsidRPr="00863319">
        <w:rPr>
          <w:sz w:val="28"/>
          <w:szCs w:val="28"/>
          <w:lang w:val="uk-UA"/>
        </w:rPr>
        <w:t xml:space="preserve"> </w:t>
      </w:r>
      <w:r w:rsidR="00415DCF">
        <w:rPr>
          <w:sz w:val="28"/>
          <w:szCs w:val="28"/>
          <w:lang w:val="uk-UA"/>
        </w:rPr>
        <w:t>ІІІ (міського)</w:t>
      </w:r>
      <w:r w:rsidR="00A527F9" w:rsidRPr="00863319">
        <w:rPr>
          <w:sz w:val="28"/>
          <w:szCs w:val="28"/>
          <w:lang w:val="uk-UA"/>
        </w:rPr>
        <w:t xml:space="preserve"> етапу </w:t>
      </w:r>
      <w:r w:rsidR="00890E71" w:rsidRPr="00863319">
        <w:rPr>
          <w:sz w:val="28"/>
          <w:szCs w:val="28"/>
          <w:lang w:val="uk-UA"/>
        </w:rPr>
        <w:t>К</w:t>
      </w:r>
      <w:r w:rsidR="00F2703E" w:rsidRPr="00863319">
        <w:rPr>
          <w:sz w:val="28"/>
          <w:szCs w:val="28"/>
          <w:lang w:val="uk-UA"/>
        </w:rPr>
        <w:t>онкурсу</w:t>
      </w:r>
      <w:r w:rsidR="00890E71" w:rsidRPr="00863319">
        <w:rPr>
          <w:sz w:val="28"/>
          <w:szCs w:val="28"/>
          <w:lang w:val="uk-UA"/>
        </w:rPr>
        <w:t xml:space="preserve"> створюються </w:t>
      </w:r>
      <w:r w:rsidR="0054169C" w:rsidRPr="00863319">
        <w:rPr>
          <w:sz w:val="28"/>
          <w:szCs w:val="28"/>
          <w:lang w:val="uk-UA"/>
        </w:rPr>
        <w:t>оргкомітет та журі</w:t>
      </w:r>
      <w:r w:rsidR="00F2703E" w:rsidRPr="00863319">
        <w:rPr>
          <w:sz w:val="28"/>
          <w:szCs w:val="28"/>
          <w:lang w:val="uk-UA"/>
        </w:rPr>
        <w:t xml:space="preserve">, </w:t>
      </w:r>
      <w:r w:rsidR="0054169C" w:rsidRPr="00863319">
        <w:rPr>
          <w:sz w:val="28"/>
          <w:szCs w:val="28"/>
          <w:lang w:val="uk-UA"/>
        </w:rPr>
        <w:t>до складу яких</w:t>
      </w:r>
      <w:r w:rsidR="00890E71" w:rsidRPr="00863319">
        <w:rPr>
          <w:sz w:val="28"/>
          <w:szCs w:val="28"/>
          <w:lang w:val="uk-UA"/>
        </w:rPr>
        <w:t xml:space="preserve"> залучаються працівники </w:t>
      </w:r>
      <w:r w:rsidR="00B356B2" w:rsidRPr="00863319">
        <w:rPr>
          <w:sz w:val="28"/>
          <w:szCs w:val="28"/>
          <w:lang w:val="uk-UA"/>
        </w:rPr>
        <w:t xml:space="preserve">Департаменту </w:t>
      </w:r>
      <w:r w:rsidR="00890E71" w:rsidRPr="00863319">
        <w:rPr>
          <w:sz w:val="28"/>
          <w:szCs w:val="28"/>
          <w:lang w:val="uk-UA"/>
        </w:rPr>
        <w:t>освіти Харківської міської ради, управління МНС та Харківської обласної організації Добровільного пожежного товариства.</w:t>
      </w:r>
    </w:p>
    <w:p w:rsidR="00F2703E" w:rsidRDefault="00F2703E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sz w:val="28"/>
          <w:szCs w:val="28"/>
          <w:lang w:val="uk-UA"/>
        </w:rPr>
      </w:pPr>
      <w:r w:rsidRPr="00863319">
        <w:rPr>
          <w:sz w:val="28"/>
          <w:szCs w:val="28"/>
          <w:lang w:val="uk-UA"/>
        </w:rPr>
        <w:t xml:space="preserve">Оргкомітет визначає порядок, форми, місце, </w:t>
      </w:r>
      <w:r w:rsidR="00CF75BF">
        <w:rPr>
          <w:sz w:val="28"/>
          <w:szCs w:val="28"/>
          <w:lang w:val="uk-UA"/>
        </w:rPr>
        <w:t xml:space="preserve">термін </w:t>
      </w:r>
      <w:r w:rsidRPr="00863319">
        <w:rPr>
          <w:sz w:val="28"/>
          <w:szCs w:val="28"/>
          <w:lang w:val="uk-UA"/>
        </w:rPr>
        <w:t xml:space="preserve">проведення всіх етапів Конкурсу, забезпечує організаційну підготовку Конкурсу, пропагує його результати. </w:t>
      </w:r>
    </w:p>
    <w:p w:rsidR="00F2703E" w:rsidRDefault="00F2703E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sz w:val="28"/>
          <w:szCs w:val="28"/>
          <w:lang w:val="uk-UA"/>
        </w:rPr>
      </w:pPr>
      <w:r w:rsidRPr="00CF75BF">
        <w:rPr>
          <w:sz w:val="28"/>
          <w:szCs w:val="28"/>
          <w:lang w:val="uk-UA"/>
        </w:rPr>
        <w:t>Оргкомітет має пр</w:t>
      </w:r>
      <w:r w:rsidR="009C098A">
        <w:rPr>
          <w:sz w:val="28"/>
          <w:szCs w:val="28"/>
          <w:lang w:val="uk-UA"/>
        </w:rPr>
        <w:t xml:space="preserve">аво вносити зміни до положення </w:t>
      </w:r>
      <w:r w:rsidRPr="00CF75BF">
        <w:rPr>
          <w:sz w:val="28"/>
          <w:szCs w:val="28"/>
          <w:lang w:val="uk-UA"/>
        </w:rPr>
        <w:t>Конкурсу у разі необхідності, за згодою сторін – організаторів.</w:t>
      </w:r>
    </w:p>
    <w:p w:rsidR="00F2703E" w:rsidRDefault="00F2703E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sz w:val="28"/>
          <w:szCs w:val="28"/>
          <w:lang w:val="uk-UA"/>
        </w:rPr>
      </w:pPr>
      <w:r w:rsidRPr="00CF75BF">
        <w:rPr>
          <w:sz w:val="28"/>
          <w:szCs w:val="28"/>
          <w:lang w:val="uk-UA"/>
        </w:rPr>
        <w:t>Журі Конкурсу розробляє завдання, критерії оцінювання та протокол</w:t>
      </w:r>
      <w:r w:rsidR="00BF400A">
        <w:rPr>
          <w:sz w:val="28"/>
          <w:szCs w:val="28"/>
          <w:lang w:val="uk-UA"/>
        </w:rPr>
        <w:t xml:space="preserve">и, оцінює досягнення учасників </w:t>
      </w:r>
      <w:r w:rsidRPr="00CF75BF">
        <w:rPr>
          <w:sz w:val="28"/>
          <w:szCs w:val="28"/>
          <w:lang w:val="uk-UA"/>
        </w:rPr>
        <w:t>Конкурсу, визначає переможців.</w:t>
      </w:r>
    </w:p>
    <w:p w:rsidR="007F6B6B" w:rsidRPr="00F2703E" w:rsidRDefault="007F6B6B" w:rsidP="00F2703E">
      <w:pPr>
        <w:numPr>
          <w:ilvl w:val="0"/>
          <w:numId w:val="27"/>
        </w:numPr>
        <w:spacing w:after="0" w:line="23" w:lineRule="atLeast"/>
        <w:jc w:val="both"/>
        <w:rPr>
          <w:rStyle w:val="a9"/>
          <w:rFonts w:ascii="Times New Roman" w:hAnsi="Times New Roman"/>
          <w:bCs w:val="0"/>
          <w:sz w:val="28"/>
          <w:szCs w:val="28"/>
          <w:lang w:val="uk-UA"/>
        </w:rPr>
      </w:pPr>
      <w:r w:rsidRPr="00F2703E">
        <w:rPr>
          <w:rStyle w:val="a9"/>
          <w:rFonts w:ascii="Times New Roman" w:hAnsi="Times New Roman"/>
          <w:sz w:val="28"/>
          <w:szCs w:val="28"/>
          <w:lang w:val="uk-UA"/>
        </w:rPr>
        <w:t xml:space="preserve">Учасники </w:t>
      </w:r>
      <w:r w:rsidR="004B6F11" w:rsidRPr="00F2703E">
        <w:rPr>
          <w:rStyle w:val="a9"/>
          <w:rFonts w:ascii="Times New Roman" w:hAnsi="Times New Roman"/>
          <w:sz w:val="28"/>
          <w:szCs w:val="28"/>
          <w:lang w:val="uk-UA"/>
        </w:rPr>
        <w:t>Конкурсу</w:t>
      </w:r>
      <w:r w:rsidR="00CF75BF">
        <w:rPr>
          <w:rStyle w:val="a9"/>
          <w:rFonts w:ascii="Times New Roman" w:hAnsi="Times New Roman"/>
          <w:sz w:val="28"/>
          <w:szCs w:val="28"/>
          <w:lang w:val="uk-UA"/>
        </w:rPr>
        <w:t>.</w:t>
      </w:r>
    </w:p>
    <w:p w:rsidR="00EE72B9" w:rsidRDefault="005640D7" w:rsidP="00EE72B9">
      <w:pPr>
        <w:pStyle w:val="aa"/>
        <w:spacing w:before="0" w:after="0"/>
        <w:ind w:firstLine="567"/>
        <w:jc w:val="both"/>
        <w:rPr>
          <w:rStyle w:val="fontsize5"/>
          <w:sz w:val="28"/>
          <w:szCs w:val="28"/>
          <w:lang w:val="uk-UA"/>
        </w:rPr>
      </w:pPr>
      <w:r w:rsidRPr="00C83D20">
        <w:rPr>
          <w:sz w:val="28"/>
          <w:szCs w:val="28"/>
          <w:lang w:val="uk-UA"/>
        </w:rPr>
        <w:t xml:space="preserve">У </w:t>
      </w:r>
      <w:r w:rsidR="00BD5994">
        <w:rPr>
          <w:sz w:val="28"/>
          <w:szCs w:val="28"/>
          <w:lang w:val="uk-UA"/>
        </w:rPr>
        <w:t>К</w:t>
      </w:r>
      <w:r w:rsidRPr="00C83D20">
        <w:rPr>
          <w:sz w:val="28"/>
          <w:szCs w:val="28"/>
          <w:lang w:val="uk-UA"/>
        </w:rPr>
        <w:t xml:space="preserve">онкурсі </w:t>
      </w:r>
      <w:r w:rsidR="00BD5994">
        <w:rPr>
          <w:sz w:val="28"/>
          <w:szCs w:val="28"/>
          <w:lang w:val="uk-UA"/>
        </w:rPr>
        <w:t>можуть брати</w:t>
      </w:r>
      <w:r w:rsidRPr="00C83D20">
        <w:rPr>
          <w:sz w:val="28"/>
          <w:szCs w:val="28"/>
          <w:lang w:val="uk-UA"/>
        </w:rPr>
        <w:t xml:space="preserve"> участь команди </w:t>
      </w:r>
      <w:r>
        <w:rPr>
          <w:rStyle w:val="fontsize5"/>
          <w:sz w:val="28"/>
          <w:szCs w:val="28"/>
          <w:lang w:val="uk-UA"/>
        </w:rPr>
        <w:t>навчальних закладів усіх типів та форм власності у складі</w:t>
      </w:r>
      <w:r w:rsidRPr="00936E1C">
        <w:rPr>
          <w:rStyle w:val="fontsize5"/>
          <w:b/>
          <w:sz w:val="28"/>
          <w:szCs w:val="28"/>
          <w:lang w:val="uk-UA"/>
        </w:rPr>
        <w:t xml:space="preserve"> 6 учнів віком 1</w:t>
      </w:r>
      <w:r>
        <w:rPr>
          <w:rStyle w:val="fontsize5"/>
          <w:b/>
          <w:sz w:val="28"/>
          <w:szCs w:val="28"/>
          <w:lang w:val="uk-UA"/>
        </w:rPr>
        <w:t>0</w:t>
      </w:r>
      <w:r w:rsidR="009C098A">
        <w:rPr>
          <w:rStyle w:val="fontsize5"/>
          <w:b/>
          <w:sz w:val="28"/>
          <w:szCs w:val="28"/>
          <w:lang w:val="uk-UA"/>
        </w:rPr>
        <w:t xml:space="preserve"> </w:t>
      </w:r>
      <w:r w:rsidRPr="00936E1C">
        <w:rPr>
          <w:rStyle w:val="fontsize5"/>
          <w:b/>
          <w:sz w:val="28"/>
          <w:szCs w:val="28"/>
          <w:lang w:val="uk-UA"/>
        </w:rPr>
        <w:t>-</w:t>
      </w:r>
      <w:r w:rsidR="009C098A">
        <w:rPr>
          <w:rStyle w:val="fontsize5"/>
          <w:b/>
          <w:sz w:val="28"/>
          <w:szCs w:val="28"/>
          <w:lang w:val="uk-UA"/>
        </w:rPr>
        <w:t xml:space="preserve"> </w:t>
      </w:r>
      <w:r w:rsidRPr="00936E1C">
        <w:rPr>
          <w:rStyle w:val="fontsize5"/>
          <w:b/>
          <w:sz w:val="28"/>
          <w:szCs w:val="28"/>
          <w:lang w:val="uk-UA"/>
        </w:rPr>
        <w:t>17 років.</w:t>
      </w:r>
      <w:r w:rsidR="00CF75BF">
        <w:rPr>
          <w:sz w:val="28"/>
          <w:szCs w:val="28"/>
          <w:lang w:val="uk-UA"/>
        </w:rPr>
        <w:t xml:space="preserve"> О</w:t>
      </w:r>
      <w:r w:rsidRPr="00C83D20">
        <w:rPr>
          <w:sz w:val="28"/>
          <w:szCs w:val="28"/>
          <w:lang w:val="uk-UA"/>
        </w:rPr>
        <w:t xml:space="preserve">чолює команду </w:t>
      </w:r>
      <w:r w:rsidR="00EE72B9">
        <w:rPr>
          <w:rStyle w:val="fontsize5"/>
          <w:sz w:val="28"/>
          <w:szCs w:val="28"/>
          <w:lang w:val="uk-UA"/>
        </w:rPr>
        <w:t>педагог</w:t>
      </w:r>
      <w:r w:rsidR="00EE72B9">
        <w:rPr>
          <w:sz w:val="28"/>
          <w:szCs w:val="28"/>
          <w:lang w:val="uk-UA"/>
        </w:rPr>
        <w:t xml:space="preserve"> </w:t>
      </w:r>
      <w:r w:rsidR="00CF75BF">
        <w:rPr>
          <w:sz w:val="28"/>
          <w:szCs w:val="28"/>
          <w:lang w:val="uk-UA"/>
        </w:rPr>
        <w:t>навчального закладу</w:t>
      </w:r>
      <w:r w:rsidRPr="00C83D20">
        <w:rPr>
          <w:sz w:val="28"/>
          <w:szCs w:val="28"/>
          <w:lang w:val="uk-UA"/>
        </w:rPr>
        <w:t xml:space="preserve"> та працівник </w:t>
      </w:r>
      <w:r>
        <w:rPr>
          <w:sz w:val="28"/>
          <w:szCs w:val="28"/>
          <w:lang w:val="uk-UA"/>
        </w:rPr>
        <w:t>районного підрозділу</w:t>
      </w:r>
      <w:r w:rsidRPr="00C83D20">
        <w:rPr>
          <w:sz w:val="28"/>
          <w:szCs w:val="28"/>
          <w:lang w:val="uk-UA"/>
        </w:rPr>
        <w:t xml:space="preserve"> МНС України в Харківській області.</w:t>
      </w:r>
      <w:r w:rsidR="007F6B6B" w:rsidRPr="00C83D20">
        <w:rPr>
          <w:rStyle w:val="fontsize5"/>
          <w:sz w:val="28"/>
          <w:szCs w:val="28"/>
          <w:lang w:val="uk-UA"/>
        </w:rPr>
        <w:t xml:space="preserve"> </w:t>
      </w:r>
    </w:p>
    <w:p w:rsidR="009540AB" w:rsidRPr="009540AB" w:rsidRDefault="009540AB" w:rsidP="009540AB">
      <w:pPr>
        <w:pStyle w:val="aa"/>
        <w:numPr>
          <w:ilvl w:val="0"/>
          <w:numId w:val="27"/>
        </w:numPr>
        <w:spacing w:before="0" w:after="0" w:line="23" w:lineRule="atLeast"/>
        <w:jc w:val="both"/>
        <w:rPr>
          <w:rStyle w:val="fontsize5"/>
          <w:b/>
          <w:sz w:val="28"/>
          <w:szCs w:val="28"/>
          <w:lang w:val="uk-UA"/>
        </w:rPr>
      </w:pPr>
      <w:r w:rsidRPr="009540AB">
        <w:rPr>
          <w:rStyle w:val="fontsize5"/>
          <w:b/>
          <w:sz w:val="28"/>
          <w:szCs w:val="28"/>
          <w:lang w:val="uk-UA"/>
        </w:rPr>
        <w:t>Порядок проведення Конкурсу</w:t>
      </w:r>
      <w:r w:rsidR="00415DCF">
        <w:rPr>
          <w:rStyle w:val="fontsize5"/>
          <w:b/>
          <w:sz w:val="28"/>
          <w:szCs w:val="28"/>
          <w:lang w:val="uk-UA"/>
        </w:rPr>
        <w:t>.</w:t>
      </w:r>
    </w:p>
    <w:p w:rsidR="00BC52E1" w:rsidRPr="00BC52E1" w:rsidRDefault="00415DCF" w:rsidP="00D91B2D">
      <w:pPr>
        <w:pStyle w:val="ad"/>
        <w:widowControl/>
        <w:numPr>
          <w:ilvl w:val="1"/>
          <w:numId w:val="2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15DCF">
        <w:rPr>
          <w:rFonts w:ascii="Times New Roman" w:hAnsi="Times New Roman"/>
          <w:sz w:val="28"/>
          <w:szCs w:val="28"/>
          <w:lang w:val="uk-UA"/>
        </w:rPr>
        <w:t>І (шкільний)</w:t>
      </w:r>
      <w:r w:rsidR="005640D7" w:rsidRPr="00415DC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415DCF">
        <w:rPr>
          <w:rFonts w:ascii="Times New Roman" w:hAnsi="Times New Roman"/>
          <w:sz w:val="28"/>
          <w:szCs w:val="28"/>
          <w:lang w:val="uk-UA"/>
        </w:rPr>
        <w:t>ІІ (районни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415DCF">
        <w:rPr>
          <w:rFonts w:ascii="Times New Roman" w:hAnsi="Times New Roman"/>
          <w:sz w:val="28"/>
          <w:szCs w:val="28"/>
          <w:lang w:val="uk-UA"/>
        </w:rPr>
        <w:t>)</w:t>
      </w:r>
      <w:r w:rsidR="005640D7" w:rsidRPr="00C83D20">
        <w:rPr>
          <w:rFonts w:ascii="Times New Roman" w:hAnsi="Times New Roman"/>
          <w:sz w:val="28"/>
          <w:szCs w:val="28"/>
          <w:lang w:val="uk-UA"/>
        </w:rPr>
        <w:t xml:space="preserve"> етап</w:t>
      </w:r>
      <w:r w:rsidR="005640D7">
        <w:rPr>
          <w:rFonts w:ascii="Times New Roman" w:hAnsi="Times New Roman"/>
          <w:sz w:val="28"/>
          <w:szCs w:val="28"/>
          <w:lang w:val="uk-UA"/>
        </w:rPr>
        <w:t>и</w:t>
      </w:r>
      <w:r w:rsidR="005640D7" w:rsidRPr="00C83D20">
        <w:rPr>
          <w:rFonts w:ascii="Times New Roman" w:hAnsi="Times New Roman"/>
          <w:sz w:val="28"/>
          <w:szCs w:val="28"/>
          <w:lang w:val="uk-UA"/>
        </w:rPr>
        <w:t xml:space="preserve"> Конкурсу провод</w:t>
      </w:r>
      <w:r w:rsidR="00F36F36">
        <w:rPr>
          <w:rFonts w:ascii="Times New Roman" w:hAnsi="Times New Roman"/>
          <w:sz w:val="28"/>
          <w:szCs w:val="28"/>
          <w:lang w:val="uk-UA"/>
        </w:rPr>
        <w:t>я</w:t>
      </w:r>
      <w:r w:rsidR="005640D7" w:rsidRPr="00C83D20">
        <w:rPr>
          <w:rFonts w:ascii="Times New Roman" w:hAnsi="Times New Roman"/>
          <w:sz w:val="28"/>
          <w:szCs w:val="28"/>
          <w:lang w:val="uk-UA"/>
        </w:rPr>
        <w:t>ться у формі пізнавально-розважальних композицій, КВК, розв’язання ситуативних питань, прикладних естафет, тощо. Дата і місце проведення визначається в районі самостійно.</w:t>
      </w:r>
      <w:r w:rsidR="005640D7" w:rsidRPr="00C83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640D7" w:rsidRDefault="00415DCF" w:rsidP="00D91B2D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BC52E1">
        <w:rPr>
          <w:rFonts w:ascii="Times New Roman" w:hAnsi="Times New Roman"/>
          <w:sz w:val="28"/>
          <w:szCs w:val="28"/>
          <w:lang w:val="uk-UA"/>
        </w:rPr>
        <w:t>оманди</w:t>
      </w:r>
      <w:r w:rsidR="00D420C5">
        <w:rPr>
          <w:rFonts w:ascii="Times New Roman" w:hAnsi="Times New Roman"/>
          <w:sz w:val="28"/>
          <w:szCs w:val="28"/>
          <w:lang w:val="uk-UA"/>
        </w:rPr>
        <w:t xml:space="preserve">, що посіли перші місця у </w:t>
      </w:r>
      <w:r>
        <w:rPr>
          <w:rFonts w:ascii="Times New Roman" w:hAnsi="Times New Roman"/>
          <w:sz w:val="28"/>
          <w:szCs w:val="28"/>
          <w:lang w:val="uk-UA"/>
        </w:rPr>
        <w:t>ІІ (районно</w:t>
      </w:r>
      <w:r w:rsidR="00D420C5">
        <w:rPr>
          <w:rFonts w:ascii="Times New Roman" w:hAnsi="Times New Roman"/>
          <w:sz w:val="28"/>
          <w:szCs w:val="28"/>
          <w:lang w:val="uk-UA"/>
        </w:rPr>
        <w:t>му</w:t>
      </w:r>
      <w:r w:rsidR="00BC52E1">
        <w:rPr>
          <w:rFonts w:ascii="Times New Roman" w:hAnsi="Times New Roman"/>
          <w:sz w:val="28"/>
          <w:szCs w:val="28"/>
          <w:lang w:val="uk-UA"/>
        </w:rPr>
        <w:t>) етап</w:t>
      </w:r>
      <w:r w:rsidR="00D420C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52E1" w:rsidRPr="00415DCF">
        <w:rPr>
          <w:rFonts w:ascii="Times New Roman" w:hAnsi="Times New Roman"/>
          <w:sz w:val="28"/>
          <w:szCs w:val="28"/>
          <w:lang w:val="uk-UA"/>
        </w:rPr>
        <w:t xml:space="preserve">беруть участь </w:t>
      </w:r>
      <w:r w:rsidR="00BC52E1">
        <w:rPr>
          <w:rFonts w:ascii="Times New Roman" w:hAnsi="Times New Roman"/>
          <w:sz w:val="28"/>
          <w:szCs w:val="28"/>
          <w:lang w:val="uk-UA"/>
        </w:rPr>
        <w:t>у ІІІ (міському)</w:t>
      </w:r>
      <w:r w:rsidR="00BC52E1" w:rsidRPr="00415D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52E1">
        <w:rPr>
          <w:rFonts w:ascii="Times New Roman" w:hAnsi="Times New Roman"/>
          <w:sz w:val="28"/>
          <w:szCs w:val="28"/>
          <w:lang w:val="uk-UA"/>
        </w:rPr>
        <w:t>етапі Конкурсу.</w:t>
      </w:r>
    </w:p>
    <w:p w:rsidR="00B84C8B" w:rsidRDefault="00415DCF" w:rsidP="00D91B2D">
      <w:pPr>
        <w:numPr>
          <w:ilvl w:val="1"/>
          <w:numId w:val="2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15DCF">
        <w:rPr>
          <w:rFonts w:ascii="Times New Roman" w:hAnsi="Times New Roman"/>
          <w:sz w:val="28"/>
          <w:szCs w:val="28"/>
          <w:lang w:val="uk-UA"/>
        </w:rPr>
        <w:t>ІІІ (міський)</w:t>
      </w:r>
      <w:r w:rsidR="005640D7" w:rsidRPr="00C83D20">
        <w:rPr>
          <w:rFonts w:ascii="Times New Roman" w:hAnsi="Times New Roman"/>
          <w:sz w:val="28"/>
          <w:szCs w:val="28"/>
          <w:lang w:val="uk-UA"/>
        </w:rPr>
        <w:t xml:space="preserve"> етап Конкурсу проводиться </w:t>
      </w:r>
      <w:r w:rsidR="008956D5">
        <w:rPr>
          <w:rFonts w:ascii="Times New Roman" w:hAnsi="Times New Roman"/>
          <w:sz w:val="28"/>
          <w:szCs w:val="28"/>
          <w:lang w:val="uk-UA"/>
        </w:rPr>
        <w:t xml:space="preserve">у формі конкурсних змагань </w:t>
      </w:r>
      <w:r w:rsidR="005640D7" w:rsidRPr="00C83D20">
        <w:rPr>
          <w:rFonts w:ascii="Times New Roman" w:hAnsi="Times New Roman"/>
          <w:sz w:val="28"/>
          <w:szCs w:val="28"/>
          <w:lang w:val="uk-UA"/>
        </w:rPr>
        <w:t xml:space="preserve">у Харківському Палаці дитячої та юнацької творчості Харківської міської ради. </w:t>
      </w:r>
    </w:p>
    <w:p w:rsidR="005640D7" w:rsidRDefault="005640D7" w:rsidP="00B84C8B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Відповідальні за проведення: міське управління ГУ МНС України в Харківській області, </w:t>
      </w:r>
      <w:r w:rsidR="001868DE">
        <w:rPr>
          <w:rFonts w:ascii="Times New Roman" w:hAnsi="Times New Roman"/>
          <w:sz w:val="28"/>
          <w:szCs w:val="28"/>
          <w:lang w:val="uk-UA"/>
        </w:rPr>
        <w:t>Департамент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освіти Харківської міської ради, обласний благодійний фонд «Пожежна безпека».</w:t>
      </w:r>
    </w:p>
    <w:p w:rsidR="005640D7" w:rsidRDefault="005640D7" w:rsidP="00D91B2D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</w:t>
      </w:r>
      <w:r w:rsidR="00BC52E1">
        <w:rPr>
          <w:rFonts w:ascii="Times New Roman" w:hAnsi="Times New Roman"/>
          <w:sz w:val="28"/>
          <w:szCs w:val="28"/>
          <w:lang w:val="uk-UA"/>
        </w:rPr>
        <w:t xml:space="preserve"> проведення ІІІ (міського)</w:t>
      </w:r>
      <w:r w:rsidR="00F84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3D20">
        <w:rPr>
          <w:rFonts w:ascii="Times New Roman" w:hAnsi="Times New Roman"/>
          <w:sz w:val="28"/>
          <w:szCs w:val="28"/>
          <w:lang w:val="uk-UA"/>
        </w:rPr>
        <w:t>етап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F36F36">
        <w:rPr>
          <w:rFonts w:ascii="Times New Roman" w:hAnsi="Times New Roman"/>
          <w:sz w:val="28"/>
          <w:szCs w:val="28"/>
          <w:lang w:val="uk-UA"/>
        </w:rPr>
        <w:t xml:space="preserve"> Конкурсу визначається оргкомітетом.</w:t>
      </w:r>
    </w:p>
    <w:p w:rsidR="00300B2F" w:rsidRDefault="00BC52E1" w:rsidP="00D91B2D">
      <w:pPr>
        <w:spacing w:after="0" w:line="23" w:lineRule="atLeast"/>
        <w:ind w:firstLine="426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9739DF">
        <w:rPr>
          <w:rFonts w:ascii="Times New Roman" w:hAnsi="Times New Roman"/>
          <w:sz w:val="28"/>
          <w:szCs w:val="28"/>
          <w:lang w:val="uk-UA"/>
        </w:rPr>
        <w:t>К</w:t>
      </w:r>
      <w:r w:rsidR="00050F75">
        <w:rPr>
          <w:rFonts w:ascii="Times New Roman" w:hAnsi="Times New Roman"/>
          <w:sz w:val="28"/>
          <w:szCs w:val="28"/>
          <w:lang w:val="uk-UA"/>
        </w:rPr>
        <w:t xml:space="preserve">оманди, що посіли перше та друге місця у </w:t>
      </w:r>
      <w:r w:rsidRPr="009739DF">
        <w:rPr>
          <w:rFonts w:ascii="Times New Roman" w:hAnsi="Times New Roman"/>
          <w:sz w:val="28"/>
          <w:szCs w:val="28"/>
          <w:lang w:val="uk-UA"/>
        </w:rPr>
        <w:t>ІІІ (місько</w:t>
      </w:r>
      <w:r w:rsidR="00050F75">
        <w:rPr>
          <w:rFonts w:ascii="Times New Roman" w:hAnsi="Times New Roman"/>
          <w:sz w:val="28"/>
          <w:szCs w:val="28"/>
          <w:lang w:val="uk-UA"/>
        </w:rPr>
        <w:t>му</w:t>
      </w:r>
      <w:r w:rsidRPr="009739DF">
        <w:rPr>
          <w:rFonts w:ascii="Times New Roman" w:hAnsi="Times New Roman"/>
          <w:sz w:val="28"/>
          <w:szCs w:val="28"/>
          <w:lang w:val="uk-UA"/>
        </w:rPr>
        <w:t>) етап</w:t>
      </w:r>
      <w:r w:rsidR="00050F75">
        <w:rPr>
          <w:rFonts w:ascii="Times New Roman" w:hAnsi="Times New Roman"/>
          <w:sz w:val="28"/>
          <w:szCs w:val="28"/>
          <w:lang w:val="uk-UA"/>
        </w:rPr>
        <w:t>і</w:t>
      </w:r>
      <w:r w:rsidRPr="009739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F75">
        <w:rPr>
          <w:rFonts w:ascii="Times New Roman" w:hAnsi="Times New Roman"/>
          <w:sz w:val="28"/>
          <w:szCs w:val="28"/>
          <w:lang w:val="uk-UA"/>
        </w:rPr>
        <w:t>К</w:t>
      </w:r>
      <w:r w:rsidRPr="009739DF">
        <w:rPr>
          <w:rFonts w:ascii="Times New Roman" w:hAnsi="Times New Roman"/>
          <w:sz w:val="28"/>
          <w:szCs w:val="28"/>
          <w:lang w:val="uk-UA"/>
        </w:rPr>
        <w:t>онкурсу направля</w:t>
      </w:r>
      <w:r w:rsidR="00050F75">
        <w:rPr>
          <w:rFonts w:ascii="Times New Roman" w:hAnsi="Times New Roman"/>
          <w:sz w:val="28"/>
          <w:szCs w:val="28"/>
          <w:lang w:val="uk-UA"/>
        </w:rPr>
        <w:t>ю</w:t>
      </w:r>
      <w:r w:rsidRPr="009739DF">
        <w:rPr>
          <w:rFonts w:ascii="Times New Roman" w:hAnsi="Times New Roman"/>
          <w:sz w:val="28"/>
          <w:szCs w:val="28"/>
          <w:lang w:val="uk-UA"/>
        </w:rPr>
        <w:t xml:space="preserve">ться для участі </w:t>
      </w:r>
      <w:r w:rsidR="009739DF" w:rsidRPr="009739DF">
        <w:rPr>
          <w:rFonts w:ascii="Times New Roman" w:hAnsi="Times New Roman"/>
          <w:sz w:val="28"/>
          <w:szCs w:val="28"/>
          <w:lang w:val="uk-UA"/>
        </w:rPr>
        <w:t xml:space="preserve">в обласному етапі Всеукраїнського конкурсу, який проводиться після 20 квітня згідно з Положенням </w:t>
      </w:r>
      <w:r w:rsidR="00415DCF" w:rsidRPr="009739DF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про проведення обласного </w:t>
      </w:r>
      <w:r w:rsidR="00050F75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конкурсу</w:t>
      </w:r>
      <w:r w:rsidR="00415DCF" w:rsidRPr="009739DF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 дружин юних пожежних серед загальноосвітніх навчальн</w:t>
      </w:r>
      <w:r w:rsidR="009739DF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их закладів Харківської області</w:t>
      </w:r>
      <w:r w:rsidR="00415DCF" w:rsidRPr="009739DF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47BD7" w:rsidRPr="00300B2F" w:rsidRDefault="00BD5994" w:rsidP="00BD5994">
      <w:pPr>
        <w:pStyle w:val="aa"/>
        <w:numPr>
          <w:ilvl w:val="0"/>
          <w:numId w:val="27"/>
        </w:numPr>
        <w:spacing w:before="0" w:after="0" w:line="23" w:lineRule="atLeast"/>
        <w:jc w:val="both"/>
        <w:rPr>
          <w:rStyle w:val="fontsize5"/>
          <w:b/>
          <w:sz w:val="28"/>
          <w:szCs w:val="28"/>
          <w:lang w:val="uk-UA"/>
        </w:rPr>
      </w:pPr>
      <w:r w:rsidRPr="00300B2F">
        <w:rPr>
          <w:rStyle w:val="fontsize5"/>
          <w:b/>
          <w:sz w:val="28"/>
          <w:szCs w:val="28"/>
          <w:lang w:val="uk-UA"/>
        </w:rPr>
        <w:t xml:space="preserve">Перелік </w:t>
      </w:r>
      <w:r w:rsidR="00300B2F" w:rsidRPr="00300B2F">
        <w:rPr>
          <w:rStyle w:val="fontsize5"/>
          <w:b/>
          <w:sz w:val="28"/>
          <w:szCs w:val="28"/>
          <w:lang w:val="uk-UA"/>
        </w:rPr>
        <w:t>матеріалів учасників Конкурсу</w:t>
      </w:r>
    </w:p>
    <w:p w:rsidR="007F6B6B" w:rsidRPr="00C83D20" w:rsidRDefault="007F6B6B" w:rsidP="00D91B2D">
      <w:pPr>
        <w:pStyle w:val="aa"/>
        <w:numPr>
          <w:ilvl w:val="1"/>
          <w:numId w:val="27"/>
        </w:numPr>
        <w:spacing w:before="0" w:after="0" w:line="23" w:lineRule="atLeast"/>
        <w:ind w:left="0" w:firstLine="0"/>
        <w:jc w:val="both"/>
        <w:rPr>
          <w:rStyle w:val="fontsize5"/>
          <w:sz w:val="28"/>
          <w:szCs w:val="28"/>
          <w:lang w:val="uk-UA"/>
        </w:rPr>
      </w:pPr>
      <w:r w:rsidRPr="00C83D20">
        <w:rPr>
          <w:rStyle w:val="fontsize5"/>
          <w:sz w:val="28"/>
          <w:szCs w:val="28"/>
          <w:lang w:val="uk-UA"/>
        </w:rPr>
        <w:t xml:space="preserve">Учасники </w:t>
      </w:r>
      <w:r w:rsidR="004B6F11" w:rsidRPr="00C83D20">
        <w:rPr>
          <w:rStyle w:val="fontsize5"/>
          <w:sz w:val="28"/>
          <w:szCs w:val="28"/>
          <w:lang w:val="uk-UA"/>
        </w:rPr>
        <w:t>Конкурсу</w:t>
      </w:r>
      <w:r w:rsidRPr="00C83D20">
        <w:rPr>
          <w:rStyle w:val="fontsize5"/>
          <w:sz w:val="28"/>
          <w:szCs w:val="28"/>
          <w:lang w:val="uk-UA"/>
        </w:rPr>
        <w:t xml:space="preserve"> повинні мати при собі документ, що засвідчує особу (паспорт або учнівський квиток з фотокарткою, яка перекривається на 1/3 печаткою навчального закладу).</w:t>
      </w:r>
    </w:p>
    <w:p w:rsidR="007F6B6B" w:rsidRPr="00936E1C" w:rsidRDefault="007F6B6B" w:rsidP="00300B2F">
      <w:pPr>
        <w:pStyle w:val="aa"/>
        <w:numPr>
          <w:ilvl w:val="1"/>
          <w:numId w:val="27"/>
        </w:numPr>
        <w:spacing w:before="0" w:after="0" w:line="23" w:lineRule="atLeast"/>
        <w:jc w:val="both"/>
        <w:rPr>
          <w:rStyle w:val="fontsize5"/>
          <w:sz w:val="28"/>
          <w:szCs w:val="28"/>
          <w:lang w:val="uk-UA"/>
        </w:rPr>
      </w:pPr>
      <w:r w:rsidRPr="00936E1C">
        <w:rPr>
          <w:rStyle w:val="fontsize5"/>
          <w:sz w:val="28"/>
          <w:szCs w:val="28"/>
          <w:lang w:val="uk-UA"/>
        </w:rPr>
        <w:t xml:space="preserve">Для реєстрації дружин-учасниць </w:t>
      </w:r>
      <w:r w:rsidR="004B6F11" w:rsidRPr="00936E1C">
        <w:rPr>
          <w:rStyle w:val="fontsize5"/>
          <w:sz w:val="28"/>
          <w:szCs w:val="28"/>
          <w:lang w:val="uk-UA"/>
        </w:rPr>
        <w:t>Конкурсу</w:t>
      </w:r>
      <w:r w:rsidRPr="00936E1C">
        <w:rPr>
          <w:rStyle w:val="fontsize5"/>
          <w:sz w:val="28"/>
          <w:szCs w:val="28"/>
          <w:lang w:val="uk-UA"/>
        </w:rPr>
        <w:t xml:space="preserve"> до оргкомітету надаються:</w:t>
      </w:r>
    </w:p>
    <w:p w:rsidR="007F6B6B" w:rsidRPr="00936E1C" w:rsidRDefault="007F6B6B" w:rsidP="00936E1C">
      <w:pPr>
        <w:pStyle w:val="aa"/>
        <w:numPr>
          <w:ilvl w:val="0"/>
          <w:numId w:val="25"/>
        </w:numPr>
        <w:tabs>
          <w:tab w:val="left" w:pos="709"/>
        </w:tabs>
        <w:spacing w:before="0" w:after="0" w:line="23" w:lineRule="atLeast"/>
        <w:ind w:left="720"/>
        <w:jc w:val="both"/>
        <w:rPr>
          <w:rStyle w:val="fontsize5"/>
          <w:sz w:val="28"/>
          <w:szCs w:val="28"/>
          <w:lang w:val="uk-UA"/>
        </w:rPr>
      </w:pPr>
      <w:r w:rsidRPr="00936E1C">
        <w:rPr>
          <w:rStyle w:val="fontsize5"/>
          <w:sz w:val="28"/>
          <w:szCs w:val="28"/>
          <w:lang w:val="uk-UA"/>
        </w:rPr>
        <w:t>мед</w:t>
      </w:r>
      <w:r w:rsidR="004B6F11" w:rsidRPr="00936E1C">
        <w:rPr>
          <w:rStyle w:val="fontsize5"/>
          <w:sz w:val="28"/>
          <w:szCs w:val="28"/>
          <w:lang w:val="uk-UA"/>
        </w:rPr>
        <w:t xml:space="preserve">ичні довідки про стан здоров’я </w:t>
      </w:r>
      <w:r w:rsidRPr="00936E1C">
        <w:rPr>
          <w:rStyle w:val="fontsize5"/>
          <w:sz w:val="28"/>
          <w:szCs w:val="28"/>
          <w:lang w:val="uk-UA"/>
        </w:rPr>
        <w:t>членів дружин</w:t>
      </w:r>
      <w:r w:rsidR="004B6F11" w:rsidRPr="00936E1C">
        <w:rPr>
          <w:rStyle w:val="fontsize5"/>
          <w:sz w:val="28"/>
          <w:szCs w:val="28"/>
          <w:lang w:val="uk-UA"/>
        </w:rPr>
        <w:t xml:space="preserve">, затверджені медичним працівником </w:t>
      </w:r>
      <w:r w:rsidR="000B36C6">
        <w:rPr>
          <w:rStyle w:val="fontsize5"/>
          <w:sz w:val="28"/>
          <w:szCs w:val="28"/>
          <w:lang w:val="uk-UA"/>
        </w:rPr>
        <w:t>навчального закладу</w:t>
      </w:r>
      <w:r w:rsidRPr="00936E1C">
        <w:rPr>
          <w:rStyle w:val="fontsize5"/>
          <w:sz w:val="28"/>
          <w:szCs w:val="28"/>
          <w:lang w:val="uk-UA"/>
        </w:rPr>
        <w:t>;</w:t>
      </w:r>
    </w:p>
    <w:p w:rsidR="007F6B6B" w:rsidRPr="00936E1C" w:rsidRDefault="007F6B6B" w:rsidP="00936E1C">
      <w:pPr>
        <w:pStyle w:val="aa"/>
        <w:numPr>
          <w:ilvl w:val="0"/>
          <w:numId w:val="25"/>
        </w:numPr>
        <w:tabs>
          <w:tab w:val="left" w:pos="709"/>
        </w:tabs>
        <w:spacing w:before="0" w:after="0" w:line="23" w:lineRule="atLeast"/>
        <w:ind w:left="720"/>
        <w:jc w:val="both"/>
        <w:rPr>
          <w:rStyle w:val="fontsize5"/>
          <w:sz w:val="28"/>
          <w:szCs w:val="28"/>
          <w:lang w:val="uk-UA"/>
        </w:rPr>
      </w:pPr>
      <w:r w:rsidRPr="00936E1C">
        <w:rPr>
          <w:rStyle w:val="fontsize5"/>
          <w:sz w:val="28"/>
          <w:szCs w:val="28"/>
          <w:lang w:val="uk-UA"/>
        </w:rPr>
        <w:t>копії свідоцтв про народження або паспортів</w:t>
      </w:r>
      <w:r w:rsidR="00067846">
        <w:rPr>
          <w:rStyle w:val="fontsize5"/>
          <w:sz w:val="28"/>
          <w:szCs w:val="28"/>
          <w:lang w:val="uk-UA"/>
        </w:rPr>
        <w:t>,</w:t>
      </w:r>
      <w:r w:rsidRPr="00936E1C">
        <w:rPr>
          <w:rStyle w:val="fontsize5"/>
          <w:sz w:val="28"/>
          <w:szCs w:val="28"/>
          <w:lang w:val="uk-UA"/>
        </w:rPr>
        <w:t xml:space="preserve"> </w:t>
      </w:r>
      <w:r w:rsidR="00067846" w:rsidRPr="00936E1C">
        <w:rPr>
          <w:rStyle w:val="fontsize5"/>
          <w:sz w:val="28"/>
          <w:szCs w:val="28"/>
          <w:lang w:val="uk-UA"/>
        </w:rPr>
        <w:t xml:space="preserve">ідентифікаційних кодів </w:t>
      </w:r>
      <w:r w:rsidRPr="00936E1C">
        <w:rPr>
          <w:rStyle w:val="fontsize5"/>
          <w:sz w:val="28"/>
          <w:szCs w:val="28"/>
          <w:lang w:val="uk-UA"/>
        </w:rPr>
        <w:t xml:space="preserve">членів </w:t>
      </w:r>
      <w:r w:rsidR="00936E1C">
        <w:rPr>
          <w:rStyle w:val="fontsize5"/>
          <w:sz w:val="28"/>
          <w:szCs w:val="28"/>
          <w:lang w:val="uk-UA"/>
        </w:rPr>
        <w:t>команди</w:t>
      </w:r>
      <w:r w:rsidR="00067846">
        <w:rPr>
          <w:rStyle w:val="fontsize5"/>
          <w:sz w:val="28"/>
          <w:szCs w:val="28"/>
          <w:lang w:val="uk-UA"/>
        </w:rPr>
        <w:t xml:space="preserve"> та керівника;</w:t>
      </w:r>
      <w:r w:rsidRPr="00936E1C">
        <w:rPr>
          <w:rStyle w:val="fontsize5"/>
          <w:sz w:val="28"/>
          <w:szCs w:val="28"/>
          <w:lang w:val="uk-UA"/>
        </w:rPr>
        <w:t xml:space="preserve"> </w:t>
      </w:r>
    </w:p>
    <w:p w:rsidR="007F6B6B" w:rsidRPr="00936E1C" w:rsidRDefault="007F6B6B" w:rsidP="00936E1C">
      <w:pPr>
        <w:pStyle w:val="aa"/>
        <w:numPr>
          <w:ilvl w:val="0"/>
          <w:numId w:val="25"/>
        </w:numPr>
        <w:tabs>
          <w:tab w:val="left" w:pos="709"/>
        </w:tabs>
        <w:spacing w:before="0" w:after="0" w:line="23" w:lineRule="atLeast"/>
        <w:ind w:left="720"/>
        <w:jc w:val="both"/>
        <w:rPr>
          <w:rStyle w:val="fontsize5"/>
          <w:sz w:val="28"/>
          <w:szCs w:val="28"/>
          <w:lang w:val="uk-UA"/>
        </w:rPr>
      </w:pPr>
      <w:r w:rsidRPr="00936E1C">
        <w:rPr>
          <w:rStyle w:val="fontsize5"/>
          <w:sz w:val="28"/>
          <w:szCs w:val="28"/>
          <w:lang w:val="uk-UA"/>
        </w:rPr>
        <w:t>список дружини, затверджений</w:t>
      </w:r>
      <w:r w:rsidR="00CF75BF">
        <w:rPr>
          <w:rStyle w:val="fontsize5"/>
          <w:sz w:val="28"/>
          <w:szCs w:val="28"/>
          <w:lang w:val="uk-UA"/>
        </w:rPr>
        <w:t xml:space="preserve"> керівником навчального закладу;</w:t>
      </w:r>
    </w:p>
    <w:p w:rsidR="007F6B6B" w:rsidRDefault="007F6B6B" w:rsidP="00936E1C">
      <w:pPr>
        <w:pStyle w:val="aa"/>
        <w:numPr>
          <w:ilvl w:val="0"/>
          <w:numId w:val="25"/>
        </w:numPr>
        <w:tabs>
          <w:tab w:val="left" w:pos="709"/>
        </w:tabs>
        <w:spacing w:before="0" w:after="0" w:line="23" w:lineRule="atLeast"/>
        <w:ind w:left="720"/>
        <w:jc w:val="both"/>
        <w:rPr>
          <w:rStyle w:val="fontsize5"/>
          <w:sz w:val="28"/>
          <w:szCs w:val="28"/>
          <w:lang w:val="uk-UA"/>
        </w:rPr>
      </w:pPr>
      <w:r w:rsidRPr="00936E1C">
        <w:rPr>
          <w:rStyle w:val="fontsize5"/>
          <w:sz w:val="28"/>
          <w:szCs w:val="28"/>
          <w:lang w:val="uk-UA"/>
        </w:rPr>
        <w:t xml:space="preserve">копія наказу </w:t>
      </w:r>
      <w:r w:rsidR="00925E75">
        <w:rPr>
          <w:rStyle w:val="fontsize5"/>
          <w:sz w:val="28"/>
          <w:szCs w:val="28"/>
          <w:lang w:val="uk-UA"/>
        </w:rPr>
        <w:t>про призначення відповідального за життя та здоров’я дітей.</w:t>
      </w:r>
    </w:p>
    <w:p w:rsidR="00D2461A" w:rsidRPr="00C83D20" w:rsidRDefault="001F4DD4" w:rsidP="00300B2F">
      <w:pPr>
        <w:numPr>
          <w:ilvl w:val="0"/>
          <w:numId w:val="27"/>
        </w:numPr>
        <w:spacing w:after="0" w:line="23" w:lineRule="atLeast"/>
        <w:rPr>
          <w:rFonts w:ascii="Times New Roman" w:hAnsi="Times New Roman"/>
          <w:b/>
          <w:sz w:val="28"/>
          <w:szCs w:val="28"/>
          <w:lang w:val="uk-UA"/>
        </w:rPr>
      </w:pPr>
      <w:r w:rsidRPr="00C83D20">
        <w:rPr>
          <w:rFonts w:ascii="Times New Roman" w:hAnsi="Times New Roman"/>
          <w:b/>
          <w:sz w:val="28"/>
          <w:szCs w:val="28"/>
          <w:lang w:val="uk-UA"/>
        </w:rPr>
        <w:t>П</w:t>
      </w:r>
      <w:r w:rsidR="00D2461A" w:rsidRPr="00C83D20">
        <w:rPr>
          <w:rFonts w:ascii="Times New Roman" w:hAnsi="Times New Roman"/>
          <w:b/>
          <w:sz w:val="28"/>
          <w:szCs w:val="28"/>
          <w:lang w:val="uk-UA"/>
        </w:rPr>
        <w:t>роведення</w:t>
      </w:r>
      <w:r w:rsidR="00C25C38" w:rsidRPr="00C83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39DF"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C83D20">
        <w:rPr>
          <w:rFonts w:ascii="Times New Roman" w:hAnsi="Times New Roman"/>
          <w:b/>
          <w:sz w:val="28"/>
          <w:szCs w:val="28"/>
          <w:lang w:val="uk-UA"/>
        </w:rPr>
        <w:t xml:space="preserve"> (міського) етапу </w:t>
      </w:r>
      <w:r w:rsidR="00C25C38" w:rsidRPr="00C83D20">
        <w:rPr>
          <w:rFonts w:ascii="Times New Roman" w:hAnsi="Times New Roman"/>
          <w:b/>
          <w:sz w:val="28"/>
          <w:szCs w:val="28"/>
          <w:lang w:val="uk-UA"/>
        </w:rPr>
        <w:t>Конкурсу</w:t>
      </w:r>
    </w:p>
    <w:p w:rsidR="00C83D20" w:rsidRPr="00300B2F" w:rsidRDefault="00C83D20" w:rsidP="00300B2F">
      <w:pPr>
        <w:pStyle w:val="aa"/>
        <w:numPr>
          <w:ilvl w:val="1"/>
          <w:numId w:val="27"/>
        </w:numPr>
        <w:spacing w:before="0" w:after="0" w:line="23" w:lineRule="atLeast"/>
        <w:jc w:val="both"/>
        <w:rPr>
          <w:rStyle w:val="fontsize5"/>
          <w:sz w:val="28"/>
          <w:szCs w:val="28"/>
          <w:lang w:val="uk-UA"/>
        </w:rPr>
      </w:pPr>
      <w:r w:rsidRPr="00300B2F">
        <w:rPr>
          <w:rStyle w:val="fontsize5"/>
          <w:sz w:val="28"/>
          <w:szCs w:val="28"/>
          <w:lang w:val="uk-UA"/>
        </w:rPr>
        <w:t xml:space="preserve">Змагання </w:t>
      </w:r>
      <w:r w:rsidR="00050F75">
        <w:rPr>
          <w:rStyle w:val="fontsize5"/>
          <w:sz w:val="28"/>
          <w:szCs w:val="28"/>
          <w:lang w:val="uk-UA"/>
        </w:rPr>
        <w:t>ІІІ</w:t>
      </w:r>
      <w:r w:rsidR="004F4EF6" w:rsidRPr="00300B2F">
        <w:rPr>
          <w:rStyle w:val="fontsize5"/>
          <w:sz w:val="28"/>
          <w:szCs w:val="28"/>
          <w:lang w:val="uk-UA"/>
        </w:rPr>
        <w:t>-го (міського)</w:t>
      </w:r>
      <w:r w:rsidRPr="00300B2F">
        <w:rPr>
          <w:rStyle w:val="fontsize5"/>
          <w:sz w:val="28"/>
          <w:szCs w:val="28"/>
          <w:lang w:val="uk-UA"/>
        </w:rPr>
        <w:t xml:space="preserve"> етапу складається з наступних </w:t>
      </w:r>
      <w:r w:rsidR="00050F75">
        <w:rPr>
          <w:rStyle w:val="fontsize5"/>
          <w:sz w:val="28"/>
          <w:szCs w:val="28"/>
          <w:lang w:val="uk-UA"/>
        </w:rPr>
        <w:t>турів</w:t>
      </w:r>
      <w:r w:rsidRPr="00300B2F">
        <w:rPr>
          <w:rStyle w:val="fontsize5"/>
          <w:sz w:val="28"/>
          <w:szCs w:val="28"/>
          <w:lang w:val="uk-UA"/>
        </w:rPr>
        <w:t>:</w:t>
      </w:r>
    </w:p>
    <w:p w:rsidR="00C83D20" w:rsidRPr="00C83D20" w:rsidRDefault="008956D5" w:rsidP="00EA3D91">
      <w:pPr>
        <w:pStyle w:val="aa"/>
        <w:numPr>
          <w:ilvl w:val="0"/>
          <w:numId w:val="16"/>
        </w:numPr>
        <w:tabs>
          <w:tab w:val="left" w:pos="0"/>
          <w:tab w:val="left" w:pos="284"/>
          <w:tab w:val="left" w:pos="1134"/>
        </w:tabs>
        <w:spacing w:before="0" w:after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«Візитка»</w:t>
      </w:r>
      <w:r w:rsidR="00C83D20" w:rsidRPr="00C83D20">
        <w:rPr>
          <w:sz w:val="28"/>
          <w:szCs w:val="28"/>
          <w:lang w:val="uk-UA"/>
        </w:rPr>
        <w:t>.</w:t>
      </w:r>
    </w:p>
    <w:p w:rsidR="00C83D20" w:rsidRPr="00C83D20" w:rsidRDefault="008956D5" w:rsidP="00EA3D91">
      <w:pPr>
        <w:pStyle w:val="aa"/>
        <w:numPr>
          <w:ilvl w:val="0"/>
          <w:numId w:val="16"/>
        </w:numPr>
        <w:tabs>
          <w:tab w:val="left" w:pos="0"/>
          <w:tab w:val="left" w:pos="284"/>
          <w:tab w:val="left" w:pos="1134"/>
        </w:tabs>
        <w:spacing w:before="0" w:after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«Домашнє завдання»</w:t>
      </w:r>
      <w:r w:rsidR="00C83D20" w:rsidRPr="00C83D20">
        <w:rPr>
          <w:sz w:val="28"/>
          <w:szCs w:val="28"/>
          <w:lang w:val="uk-UA"/>
        </w:rPr>
        <w:t>.</w:t>
      </w:r>
    </w:p>
    <w:p w:rsidR="00C83D20" w:rsidRPr="00C83D20" w:rsidRDefault="00C83D20" w:rsidP="00EA3D91">
      <w:pPr>
        <w:pStyle w:val="aa"/>
        <w:numPr>
          <w:ilvl w:val="0"/>
          <w:numId w:val="16"/>
        </w:numPr>
        <w:tabs>
          <w:tab w:val="left" w:pos="0"/>
          <w:tab w:val="left" w:pos="284"/>
          <w:tab w:val="left" w:pos="1134"/>
        </w:tabs>
        <w:spacing w:before="0" w:after="0" w:line="23" w:lineRule="atLeast"/>
        <w:ind w:firstLine="567"/>
        <w:jc w:val="both"/>
        <w:rPr>
          <w:sz w:val="28"/>
          <w:szCs w:val="28"/>
          <w:lang w:val="uk-UA"/>
        </w:rPr>
      </w:pPr>
      <w:r w:rsidRPr="00C83D20">
        <w:rPr>
          <w:sz w:val="28"/>
          <w:szCs w:val="28"/>
          <w:lang w:val="uk-UA"/>
        </w:rPr>
        <w:t>«Зна</w:t>
      </w:r>
      <w:r w:rsidR="004F4EF6">
        <w:rPr>
          <w:sz w:val="28"/>
          <w:szCs w:val="28"/>
          <w:lang w:val="uk-UA"/>
        </w:rPr>
        <w:t xml:space="preserve">вці </w:t>
      </w:r>
      <w:r w:rsidR="008956D5">
        <w:rPr>
          <w:sz w:val="28"/>
          <w:szCs w:val="28"/>
          <w:lang w:val="uk-UA"/>
        </w:rPr>
        <w:t>пожежно-рятувальної справи»</w:t>
      </w:r>
      <w:r w:rsidRPr="00C83D20">
        <w:rPr>
          <w:sz w:val="28"/>
          <w:szCs w:val="28"/>
          <w:lang w:val="uk-UA"/>
        </w:rPr>
        <w:t>.</w:t>
      </w:r>
    </w:p>
    <w:p w:rsidR="004F4EF6" w:rsidRDefault="00C83D20" w:rsidP="00EA3D91">
      <w:pPr>
        <w:pStyle w:val="aa"/>
        <w:numPr>
          <w:ilvl w:val="0"/>
          <w:numId w:val="16"/>
        </w:numPr>
        <w:tabs>
          <w:tab w:val="left" w:pos="0"/>
          <w:tab w:val="left" w:pos="284"/>
          <w:tab w:val="left" w:pos="1134"/>
        </w:tabs>
        <w:spacing w:before="0" w:after="0" w:line="23" w:lineRule="atLeast"/>
        <w:ind w:firstLine="567"/>
        <w:jc w:val="both"/>
        <w:rPr>
          <w:sz w:val="28"/>
          <w:szCs w:val="28"/>
          <w:lang w:val="uk-UA"/>
        </w:rPr>
      </w:pPr>
      <w:r w:rsidRPr="00C83D20">
        <w:rPr>
          <w:sz w:val="28"/>
          <w:szCs w:val="28"/>
          <w:lang w:val="uk-UA"/>
        </w:rPr>
        <w:t>Виріш</w:t>
      </w:r>
      <w:r w:rsidR="004D56E9">
        <w:rPr>
          <w:sz w:val="28"/>
          <w:szCs w:val="28"/>
          <w:lang w:val="uk-UA"/>
        </w:rPr>
        <w:t>ення ситуативних питань.</w:t>
      </w:r>
    </w:p>
    <w:p w:rsidR="00C83D20" w:rsidRPr="00300B2F" w:rsidRDefault="00C83D20" w:rsidP="00300B2F">
      <w:pPr>
        <w:pStyle w:val="aa"/>
        <w:numPr>
          <w:ilvl w:val="1"/>
          <w:numId w:val="27"/>
        </w:numPr>
        <w:spacing w:before="0" w:after="0" w:line="23" w:lineRule="atLeast"/>
        <w:rPr>
          <w:rStyle w:val="a9"/>
          <w:b w:val="0"/>
          <w:color w:val="000000"/>
          <w:sz w:val="28"/>
          <w:szCs w:val="28"/>
          <w:lang w:val="uk-UA"/>
        </w:rPr>
      </w:pPr>
      <w:r w:rsidRPr="00300B2F">
        <w:rPr>
          <w:rStyle w:val="a9"/>
          <w:b w:val="0"/>
          <w:color w:val="000000"/>
          <w:sz w:val="28"/>
          <w:szCs w:val="28"/>
          <w:lang w:val="uk-UA"/>
        </w:rPr>
        <w:t xml:space="preserve">Умови </w:t>
      </w:r>
      <w:r w:rsidR="00050F75">
        <w:rPr>
          <w:rStyle w:val="a9"/>
          <w:b w:val="0"/>
          <w:color w:val="000000"/>
          <w:sz w:val="28"/>
          <w:szCs w:val="28"/>
          <w:lang w:val="uk-UA"/>
        </w:rPr>
        <w:t>проведення турів</w:t>
      </w:r>
      <w:r w:rsidR="00300B2F" w:rsidRPr="00300B2F">
        <w:rPr>
          <w:rStyle w:val="a9"/>
          <w:b w:val="0"/>
          <w:color w:val="000000"/>
          <w:sz w:val="28"/>
          <w:szCs w:val="28"/>
          <w:lang w:val="uk-UA"/>
        </w:rPr>
        <w:t xml:space="preserve"> </w:t>
      </w:r>
      <w:r w:rsidR="00050F75">
        <w:rPr>
          <w:rStyle w:val="a9"/>
          <w:b w:val="0"/>
          <w:color w:val="000000"/>
          <w:sz w:val="28"/>
          <w:szCs w:val="28"/>
          <w:lang w:val="uk-UA"/>
        </w:rPr>
        <w:t>ІІІ (</w:t>
      </w:r>
      <w:r w:rsidR="00EA3D91" w:rsidRPr="00300B2F">
        <w:rPr>
          <w:rStyle w:val="a9"/>
          <w:b w:val="0"/>
          <w:color w:val="000000"/>
          <w:sz w:val="28"/>
          <w:szCs w:val="28"/>
          <w:lang w:val="uk-UA"/>
        </w:rPr>
        <w:t>міського</w:t>
      </w:r>
      <w:r w:rsidRPr="00300B2F">
        <w:rPr>
          <w:rStyle w:val="a9"/>
          <w:b w:val="0"/>
          <w:color w:val="000000"/>
          <w:sz w:val="28"/>
          <w:szCs w:val="28"/>
          <w:lang w:val="uk-UA"/>
        </w:rPr>
        <w:t xml:space="preserve"> </w:t>
      </w:r>
      <w:r w:rsidR="00050F75">
        <w:rPr>
          <w:rStyle w:val="a9"/>
          <w:b w:val="0"/>
          <w:color w:val="000000"/>
          <w:sz w:val="28"/>
          <w:szCs w:val="28"/>
          <w:lang w:val="uk-UA"/>
        </w:rPr>
        <w:t>)</w:t>
      </w:r>
      <w:r w:rsidRPr="00300B2F">
        <w:rPr>
          <w:rStyle w:val="a9"/>
          <w:b w:val="0"/>
          <w:color w:val="000000"/>
          <w:sz w:val="28"/>
          <w:szCs w:val="28"/>
          <w:lang w:val="uk-UA"/>
        </w:rPr>
        <w:t>етапу</w:t>
      </w:r>
      <w:r w:rsidR="00050F75">
        <w:rPr>
          <w:rStyle w:val="a9"/>
          <w:b w:val="0"/>
          <w:color w:val="000000"/>
          <w:sz w:val="28"/>
          <w:szCs w:val="28"/>
          <w:lang w:val="uk-UA"/>
        </w:rPr>
        <w:t xml:space="preserve"> Конкурсу</w:t>
      </w:r>
      <w:r w:rsidRPr="00300B2F">
        <w:rPr>
          <w:rStyle w:val="a9"/>
          <w:b w:val="0"/>
          <w:color w:val="000000"/>
          <w:sz w:val="28"/>
          <w:szCs w:val="28"/>
          <w:lang w:val="uk-UA"/>
        </w:rPr>
        <w:t xml:space="preserve"> </w:t>
      </w:r>
      <w:r w:rsidR="00050F75">
        <w:rPr>
          <w:rStyle w:val="a9"/>
          <w:b w:val="0"/>
          <w:color w:val="000000"/>
          <w:sz w:val="28"/>
          <w:szCs w:val="28"/>
          <w:lang w:val="uk-UA"/>
        </w:rPr>
        <w:t>:</w:t>
      </w:r>
    </w:p>
    <w:p w:rsidR="00300B2F" w:rsidRPr="003B5E26" w:rsidRDefault="00C83D20" w:rsidP="00300B2F">
      <w:pPr>
        <w:pStyle w:val="aa"/>
        <w:numPr>
          <w:ilvl w:val="2"/>
          <w:numId w:val="27"/>
        </w:numPr>
        <w:spacing w:before="0" w:after="0" w:line="23" w:lineRule="atLeast"/>
        <w:rPr>
          <w:rStyle w:val="a9"/>
          <w:i/>
          <w:sz w:val="28"/>
          <w:szCs w:val="28"/>
          <w:lang w:val="uk-UA"/>
        </w:rPr>
      </w:pPr>
      <w:r w:rsidRPr="003B5E26">
        <w:rPr>
          <w:rStyle w:val="a9"/>
          <w:i/>
          <w:color w:val="000000"/>
          <w:sz w:val="28"/>
          <w:szCs w:val="28"/>
          <w:lang w:val="uk-UA"/>
        </w:rPr>
        <w:t>«Візитка</w:t>
      </w:r>
      <w:r w:rsidRPr="003B5E26">
        <w:rPr>
          <w:rStyle w:val="a9"/>
          <w:i/>
          <w:sz w:val="28"/>
          <w:szCs w:val="28"/>
          <w:lang w:val="uk-UA"/>
        </w:rPr>
        <w:t>»</w:t>
      </w:r>
      <w:r w:rsidR="00300B2F" w:rsidRPr="003B5E26">
        <w:rPr>
          <w:rStyle w:val="a9"/>
          <w:i/>
          <w:sz w:val="28"/>
          <w:szCs w:val="28"/>
          <w:lang w:val="uk-UA"/>
        </w:rPr>
        <w:t xml:space="preserve">. </w:t>
      </w:r>
    </w:p>
    <w:p w:rsidR="00C83D20" w:rsidRPr="003B5E26" w:rsidRDefault="00EA3D91" w:rsidP="00300B2F">
      <w:pPr>
        <w:pStyle w:val="aa"/>
        <w:spacing w:before="0" w:after="0" w:line="23" w:lineRule="atLeast"/>
        <w:ind w:left="720"/>
        <w:rPr>
          <w:rStyle w:val="a9"/>
          <w:i/>
          <w:sz w:val="28"/>
          <w:szCs w:val="28"/>
          <w:lang w:val="uk-UA"/>
        </w:rPr>
      </w:pPr>
      <w:r w:rsidRPr="003B5E26">
        <w:rPr>
          <w:rStyle w:val="a9"/>
          <w:i/>
          <w:sz w:val="28"/>
          <w:szCs w:val="28"/>
          <w:lang w:val="uk-UA"/>
        </w:rPr>
        <w:t>Кількість учасників 6</w:t>
      </w:r>
      <w:r w:rsidR="00314174" w:rsidRPr="003B5E26">
        <w:rPr>
          <w:i/>
          <w:sz w:val="28"/>
          <w:szCs w:val="28"/>
          <w:lang w:val="uk-UA"/>
        </w:rPr>
        <w:t xml:space="preserve"> </w:t>
      </w:r>
      <w:r w:rsidR="00314174" w:rsidRPr="004D56E9">
        <w:rPr>
          <w:b/>
          <w:i/>
          <w:sz w:val="28"/>
          <w:szCs w:val="28"/>
          <w:lang w:val="uk-UA"/>
        </w:rPr>
        <w:t>осіб</w:t>
      </w:r>
      <w:r w:rsidRPr="003B5E26">
        <w:rPr>
          <w:rStyle w:val="a9"/>
          <w:i/>
          <w:sz w:val="28"/>
          <w:szCs w:val="28"/>
          <w:lang w:val="uk-UA"/>
        </w:rPr>
        <w:t>.</w:t>
      </w:r>
      <w:r w:rsidR="00300B2F" w:rsidRPr="003B5E26">
        <w:rPr>
          <w:rStyle w:val="a9"/>
          <w:i/>
          <w:sz w:val="28"/>
          <w:szCs w:val="28"/>
          <w:lang w:val="uk-UA"/>
        </w:rPr>
        <w:t xml:space="preserve"> </w:t>
      </w:r>
      <w:r w:rsidR="00C83D20" w:rsidRPr="003B5E26">
        <w:rPr>
          <w:rStyle w:val="a9"/>
          <w:i/>
          <w:sz w:val="28"/>
          <w:szCs w:val="28"/>
          <w:lang w:val="uk-UA"/>
        </w:rPr>
        <w:t>Час виступу - 3 хвилини.</w:t>
      </w:r>
    </w:p>
    <w:p w:rsidR="005C16DE" w:rsidRDefault="009C098A" w:rsidP="00EA3D91">
      <w:pPr>
        <w:pStyle w:val="aa"/>
        <w:spacing w:before="0" w:after="0" w:line="23" w:lineRule="atLeast"/>
        <w:ind w:firstLine="567"/>
        <w:jc w:val="both"/>
        <w:rPr>
          <w:rStyle w:val="a9"/>
          <w:b w:val="0"/>
          <w:sz w:val="28"/>
          <w:szCs w:val="28"/>
          <w:lang w:val="uk-UA"/>
        </w:rPr>
      </w:pPr>
      <w:r>
        <w:rPr>
          <w:rStyle w:val="a9"/>
          <w:b w:val="0"/>
          <w:sz w:val="28"/>
          <w:szCs w:val="28"/>
          <w:lang w:val="uk-UA"/>
        </w:rPr>
        <w:t>П</w:t>
      </w:r>
      <w:r w:rsidR="00C83D20" w:rsidRPr="00EA3D91">
        <w:rPr>
          <w:rStyle w:val="a9"/>
          <w:b w:val="0"/>
          <w:sz w:val="28"/>
          <w:szCs w:val="28"/>
          <w:lang w:val="uk-UA"/>
        </w:rPr>
        <w:t xml:space="preserve">роводиться у формі візитної картки КВК або іншої, обраної самостійно, і має на меті ознайомити учасників </w:t>
      </w:r>
      <w:r w:rsidR="00EA3D91">
        <w:rPr>
          <w:rStyle w:val="a9"/>
          <w:b w:val="0"/>
          <w:sz w:val="28"/>
          <w:szCs w:val="28"/>
          <w:lang w:val="uk-UA"/>
        </w:rPr>
        <w:t>Конкурсу</w:t>
      </w:r>
      <w:r w:rsidR="00C83D20" w:rsidRPr="00EA3D91">
        <w:rPr>
          <w:rStyle w:val="a9"/>
          <w:b w:val="0"/>
          <w:sz w:val="28"/>
          <w:szCs w:val="28"/>
          <w:lang w:val="uk-UA"/>
        </w:rPr>
        <w:t xml:space="preserve"> з членами команди, її діяльністю щодо навчання однолітків правилам поводження під час виникнення надзвичайних ситуацій та їх запобігання. Кількість </w:t>
      </w:r>
      <w:r w:rsidR="00054E0A">
        <w:rPr>
          <w:rStyle w:val="a9"/>
          <w:b w:val="0"/>
          <w:sz w:val="28"/>
          <w:szCs w:val="28"/>
          <w:lang w:val="uk-UA"/>
        </w:rPr>
        <w:t xml:space="preserve">учасників у </w:t>
      </w:r>
      <w:r>
        <w:rPr>
          <w:rStyle w:val="a9"/>
          <w:b w:val="0"/>
          <w:sz w:val="28"/>
          <w:szCs w:val="28"/>
          <w:lang w:val="uk-UA"/>
        </w:rPr>
        <w:t>турі</w:t>
      </w:r>
      <w:r w:rsidR="00C83D20" w:rsidRPr="00EA3D91">
        <w:rPr>
          <w:rStyle w:val="a9"/>
          <w:b w:val="0"/>
          <w:sz w:val="28"/>
          <w:szCs w:val="28"/>
          <w:lang w:val="uk-UA"/>
        </w:rPr>
        <w:t xml:space="preserve"> не обмежується, але не повинна перевищувати кількісний склад команди дружин юних пожежних. Візитна картка представляється без використання додаткових сценічних декорацій</w:t>
      </w:r>
      <w:r w:rsidR="005C16DE">
        <w:rPr>
          <w:rStyle w:val="a9"/>
          <w:b w:val="0"/>
          <w:sz w:val="28"/>
          <w:szCs w:val="28"/>
          <w:lang w:val="uk-UA"/>
        </w:rPr>
        <w:t>.</w:t>
      </w:r>
    </w:p>
    <w:p w:rsid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Максимальна кількість балів – 10.</w:t>
      </w:r>
    </w:p>
    <w:p w:rsidR="003473CA" w:rsidRDefault="003473CA" w:rsidP="003473CA">
      <w:pPr>
        <w:pStyle w:val="aa"/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 w:rsidRPr="003473CA">
        <w:rPr>
          <w:rStyle w:val="fontsize5"/>
          <w:i/>
          <w:color w:val="000000"/>
          <w:sz w:val="28"/>
          <w:szCs w:val="28"/>
          <w:u w:val="single"/>
          <w:lang w:val="uk-UA"/>
        </w:rPr>
        <w:t>Оцінювання виступу команди проводиться за наступними критеріями</w:t>
      </w:r>
      <w:r>
        <w:rPr>
          <w:rStyle w:val="fontsize5"/>
          <w:color w:val="000000"/>
          <w:sz w:val="28"/>
          <w:szCs w:val="28"/>
          <w:lang w:val="uk-UA"/>
        </w:rPr>
        <w:t>:</w:t>
      </w:r>
    </w:p>
    <w:p w:rsidR="00C83D20" w:rsidRPr="00C83D20" w:rsidRDefault="007C7457" w:rsidP="003473CA">
      <w:pPr>
        <w:pStyle w:val="aa"/>
        <w:numPr>
          <w:ilvl w:val="0"/>
          <w:numId w:val="21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>
        <w:rPr>
          <w:rStyle w:val="fontsize5"/>
          <w:color w:val="000000"/>
          <w:sz w:val="28"/>
          <w:szCs w:val="28"/>
          <w:lang w:val="uk-UA"/>
        </w:rPr>
        <w:t>відповід</w:t>
      </w:r>
      <w:r w:rsidR="00C83D20" w:rsidRPr="00C83D20">
        <w:rPr>
          <w:rStyle w:val="fontsize5"/>
          <w:color w:val="000000"/>
          <w:sz w:val="28"/>
          <w:szCs w:val="28"/>
          <w:lang w:val="uk-UA"/>
        </w:rPr>
        <w:t>ність тем</w:t>
      </w:r>
      <w:r w:rsidR="004D56E9">
        <w:rPr>
          <w:rStyle w:val="fontsize5"/>
          <w:color w:val="000000"/>
          <w:sz w:val="28"/>
          <w:szCs w:val="28"/>
          <w:lang w:val="uk-UA"/>
        </w:rPr>
        <w:t xml:space="preserve">і </w:t>
      </w:r>
      <w:r w:rsidR="00C83D20" w:rsidRPr="00C83D20">
        <w:rPr>
          <w:rStyle w:val="fontsize5"/>
          <w:color w:val="000000"/>
          <w:sz w:val="28"/>
          <w:szCs w:val="28"/>
          <w:lang w:val="uk-UA"/>
        </w:rPr>
        <w:t>– 4 бали;</w:t>
      </w:r>
    </w:p>
    <w:p w:rsidR="00C83D20" w:rsidRPr="00C83D20" w:rsidRDefault="00C83D20" w:rsidP="003473CA">
      <w:pPr>
        <w:pStyle w:val="aa"/>
        <w:numPr>
          <w:ilvl w:val="0"/>
          <w:numId w:val="21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літературний та естетичний рівень виступу - 2 бали;</w:t>
      </w:r>
    </w:p>
    <w:p w:rsidR="00C83D20" w:rsidRPr="00C83D20" w:rsidRDefault="00C83D20" w:rsidP="003473CA">
      <w:pPr>
        <w:pStyle w:val="aa"/>
        <w:numPr>
          <w:ilvl w:val="0"/>
          <w:numId w:val="21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вокальна та виконавська майстерність -2 бали;</w:t>
      </w:r>
    </w:p>
    <w:p w:rsidR="00C83D20" w:rsidRPr="00C83D20" w:rsidRDefault="0086395C" w:rsidP="003473CA">
      <w:pPr>
        <w:pStyle w:val="aa"/>
        <w:numPr>
          <w:ilvl w:val="0"/>
          <w:numId w:val="21"/>
        </w:numPr>
        <w:spacing w:before="0" w:after="0" w:line="23" w:lineRule="atLeast"/>
        <w:jc w:val="both"/>
        <w:rPr>
          <w:rStyle w:val="fontsize5"/>
          <w:color w:val="000000"/>
          <w:sz w:val="28"/>
          <w:szCs w:val="28"/>
          <w:lang w:val="uk-UA"/>
        </w:rPr>
      </w:pPr>
      <w:r>
        <w:rPr>
          <w:rStyle w:val="fontsize5"/>
          <w:color w:val="000000"/>
          <w:sz w:val="28"/>
          <w:szCs w:val="28"/>
          <w:lang w:val="uk-UA"/>
        </w:rPr>
        <w:t xml:space="preserve">використання елементів сатири та </w:t>
      </w:r>
      <w:r w:rsidR="00C83D20" w:rsidRPr="00C83D20">
        <w:rPr>
          <w:rStyle w:val="fontsize5"/>
          <w:color w:val="000000"/>
          <w:sz w:val="28"/>
          <w:szCs w:val="28"/>
          <w:lang w:val="uk-UA"/>
        </w:rPr>
        <w:t>гумор</w:t>
      </w:r>
      <w:r>
        <w:rPr>
          <w:rStyle w:val="fontsize5"/>
          <w:color w:val="000000"/>
          <w:sz w:val="28"/>
          <w:szCs w:val="28"/>
          <w:lang w:val="uk-UA"/>
        </w:rPr>
        <w:t>у</w:t>
      </w:r>
      <w:r w:rsidR="00C83D20" w:rsidRPr="00C83D20">
        <w:rPr>
          <w:rStyle w:val="fontsize5"/>
          <w:color w:val="000000"/>
          <w:sz w:val="28"/>
          <w:szCs w:val="28"/>
          <w:lang w:val="uk-UA"/>
        </w:rPr>
        <w:t xml:space="preserve"> – 2 бали.</w:t>
      </w:r>
    </w:p>
    <w:p w:rsidR="00E0540F" w:rsidRDefault="00E0540F" w:rsidP="00EA3D91">
      <w:pPr>
        <w:pStyle w:val="aa"/>
        <w:spacing w:before="0" w:after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83D20">
        <w:rPr>
          <w:sz w:val="28"/>
          <w:szCs w:val="28"/>
          <w:lang w:val="uk-UA"/>
        </w:rPr>
        <w:t>більшенн</w:t>
      </w:r>
      <w:r w:rsidR="009C098A">
        <w:rPr>
          <w:sz w:val="28"/>
          <w:szCs w:val="28"/>
          <w:lang w:val="uk-UA"/>
        </w:rPr>
        <w:t>я кількості учасників</w:t>
      </w:r>
      <w:r w:rsidRPr="00C83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забороняється. </w:t>
      </w:r>
    </w:p>
    <w:p w:rsidR="00C83D20" w:rsidRDefault="007C7457" w:rsidP="00EA3D91">
      <w:pPr>
        <w:pStyle w:val="aa"/>
        <w:spacing w:before="0" w:after="0" w:line="23" w:lineRule="atLeast"/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</w:t>
      </w:r>
      <w:r w:rsidR="00C83D20" w:rsidRPr="00C83D20">
        <w:rPr>
          <w:sz w:val="28"/>
          <w:szCs w:val="28"/>
          <w:lang w:val="uk-UA"/>
        </w:rPr>
        <w:t>оманд</w:t>
      </w:r>
      <w:r>
        <w:rPr>
          <w:sz w:val="28"/>
          <w:szCs w:val="28"/>
          <w:lang w:val="uk-UA"/>
        </w:rPr>
        <w:t>и</w:t>
      </w:r>
      <w:r w:rsidR="00C83D20" w:rsidRPr="00C83D20">
        <w:rPr>
          <w:sz w:val="28"/>
          <w:szCs w:val="28"/>
          <w:lang w:val="uk-UA"/>
        </w:rPr>
        <w:t>, яка порушила часо</w:t>
      </w:r>
      <w:r w:rsidR="009C098A">
        <w:rPr>
          <w:sz w:val="28"/>
          <w:szCs w:val="28"/>
          <w:lang w:val="uk-UA"/>
        </w:rPr>
        <w:t>вий регламент виступу</w:t>
      </w:r>
      <w:r w:rsidR="00C83D20" w:rsidRPr="00C83D20">
        <w:rPr>
          <w:sz w:val="28"/>
          <w:szCs w:val="28"/>
          <w:lang w:val="uk-UA"/>
        </w:rPr>
        <w:t xml:space="preserve"> більш ніж на 10 секунд знімається 1 бал від сумарного балу</w:t>
      </w:r>
      <w:r>
        <w:rPr>
          <w:sz w:val="28"/>
          <w:szCs w:val="28"/>
          <w:lang w:val="uk-UA"/>
        </w:rPr>
        <w:t>, виставленого</w:t>
      </w:r>
      <w:r w:rsidR="00C83D20" w:rsidRPr="00C83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всіма членами</w:t>
      </w:r>
      <w:r w:rsidR="00E0540F">
        <w:rPr>
          <w:sz w:val="28"/>
          <w:szCs w:val="28"/>
          <w:lang w:val="uk-UA"/>
        </w:rPr>
        <w:t xml:space="preserve"> журі.</w:t>
      </w:r>
      <w:r w:rsidR="00C83D20" w:rsidRPr="00C83D20">
        <w:rPr>
          <w:sz w:val="28"/>
          <w:szCs w:val="28"/>
          <w:lang w:val="uk-UA"/>
        </w:rPr>
        <w:t xml:space="preserve"> </w:t>
      </w:r>
      <w:r w:rsidR="00C83D20" w:rsidRPr="00C83D20">
        <w:rPr>
          <w:i/>
          <w:sz w:val="28"/>
          <w:szCs w:val="28"/>
          <w:lang w:val="uk-UA"/>
        </w:rPr>
        <w:lastRenderedPageBreak/>
        <w:t>Про це повідомляється командам перед тим, як оголосити зага</w:t>
      </w:r>
      <w:r w:rsidR="00067846">
        <w:rPr>
          <w:i/>
          <w:sz w:val="28"/>
          <w:szCs w:val="28"/>
          <w:lang w:val="uk-UA"/>
        </w:rPr>
        <w:t>льні результати даного</w:t>
      </w:r>
      <w:r w:rsidR="009C098A">
        <w:rPr>
          <w:i/>
          <w:sz w:val="28"/>
          <w:szCs w:val="28"/>
          <w:lang w:val="uk-UA"/>
        </w:rPr>
        <w:t xml:space="preserve"> тур</w:t>
      </w:r>
      <w:r w:rsidR="00067846">
        <w:rPr>
          <w:i/>
          <w:sz w:val="28"/>
          <w:szCs w:val="28"/>
          <w:lang w:val="uk-UA"/>
        </w:rPr>
        <w:t>у</w:t>
      </w:r>
      <w:r w:rsidR="00C83D20" w:rsidRPr="00C83D20">
        <w:rPr>
          <w:i/>
          <w:sz w:val="28"/>
          <w:szCs w:val="28"/>
          <w:lang w:val="uk-UA"/>
        </w:rPr>
        <w:t>.</w:t>
      </w:r>
    </w:p>
    <w:p w:rsidR="00C83D20" w:rsidRPr="003B5E26" w:rsidRDefault="00C83D20" w:rsidP="00300B2F">
      <w:pPr>
        <w:pStyle w:val="aa"/>
        <w:numPr>
          <w:ilvl w:val="2"/>
          <w:numId w:val="27"/>
        </w:numPr>
        <w:spacing w:before="0" w:after="0" w:line="23" w:lineRule="atLeast"/>
        <w:rPr>
          <w:rStyle w:val="a9"/>
          <w:i/>
          <w:sz w:val="28"/>
          <w:szCs w:val="28"/>
          <w:lang w:val="uk-UA"/>
        </w:rPr>
      </w:pPr>
      <w:r w:rsidRPr="003B5E26">
        <w:rPr>
          <w:rStyle w:val="a9"/>
          <w:i/>
          <w:color w:val="000000"/>
          <w:sz w:val="28"/>
          <w:szCs w:val="28"/>
          <w:lang w:val="uk-UA"/>
        </w:rPr>
        <w:t xml:space="preserve">«Домашнє завдання» </w:t>
      </w:r>
    </w:p>
    <w:p w:rsidR="00C83D20" w:rsidRPr="003B5E26" w:rsidRDefault="004858C2" w:rsidP="00300B2F">
      <w:pPr>
        <w:shd w:val="clear" w:color="auto" w:fill="FFFFFF"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b/>
          <w:i/>
          <w:sz w:val="28"/>
          <w:szCs w:val="28"/>
          <w:lang w:val="uk-UA"/>
        </w:rPr>
      </w:pPr>
      <w:r w:rsidRPr="003B5E26">
        <w:rPr>
          <w:rFonts w:ascii="Times New Roman" w:hAnsi="Times New Roman"/>
          <w:b/>
          <w:i/>
          <w:sz w:val="28"/>
          <w:szCs w:val="28"/>
          <w:lang w:val="uk-UA"/>
        </w:rPr>
        <w:t>Кількість учасників – 6 осіб</w:t>
      </w:r>
      <w:r w:rsidR="00EA3D91" w:rsidRPr="003B5E26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300B2F" w:rsidRPr="003B5E2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83D20" w:rsidRPr="003B5E26">
        <w:rPr>
          <w:rStyle w:val="fontsize5"/>
          <w:rFonts w:ascii="Times New Roman" w:hAnsi="Times New Roman"/>
          <w:b/>
          <w:i/>
          <w:sz w:val="28"/>
          <w:szCs w:val="28"/>
          <w:lang w:val="uk-UA"/>
        </w:rPr>
        <w:t xml:space="preserve">Час виступу - 10 хвилин. </w:t>
      </w:r>
    </w:p>
    <w:p w:rsidR="00C83D20" w:rsidRPr="00C83D20" w:rsidRDefault="00C83D20" w:rsidP="00EA3D91">
      <w:pPr>
        <w:shd w:val="clear" w:color="auto" w:fill="FFFFFF"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sz w:val="28"/>
          <w:szCs w:val="28"/>
          <w:lang w:val="uk-UA"/>
        </w:rPr>
        <w:t>Тема виступу: «Людина</w:t>
      </w: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 у надзвичайній ситуації». </w:t>
      </w:r>
    </w:p>
    <w:p w:rsidR="009C098A" w:rsidRDefault="00C83D20" w:rsidP="00EA3D91">
      <w:pPr>
        <w:shd w:val="clear" w:color="auto" w:fill="FFFFFF"/>
        <w:spacing w:after="0" w:line="23" w:lineRule="atLeast"/>
        <w:ind w:left="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 xml:space="preserve">Команда повинна представити тематичний виступ, використовуючи </w:t>
      </w:r>
      <w:r w:rsidRPr="00C83D20">
        <w:rPr>
          <w:rFonts w:ascii="Times New Roman" w:hAnsi="Times New Roman"/>
          <w:bCs/>
          <w:sz w:val="28"/>
          <w:szCs w:val="28"/>
          <w:lang w:val="uk-UA"/>
        </w:rPr>
        <w:t xml:space="preserve">такі 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жанри мистецтва, як музику, літературу, хореографію, пантоміму тощо. Домашнє завдання повинно розкривати актуальні питання </w:t>
      </w:r>
      <w:r w:rsidRPr="00C83D20">
        <w:rPr>
          <w:rFonts w:ascii="Times New Roman" w:hAnsi="Times New Roman"/>
          <w:spacing w:val="-1"/>
          <w:sz w:val="28"/>
          <w:szCs w:val="28"/>
          <w:lang w:val="uk-UA"/>
        </w:rPr>
        <w:t>забезпечення пожежної та техногенної безпеки, акцентувати у</w:t>
      </w:r>
      <w:r w:rsidR="004858C2">
        <w:rPr>
          <w:rFonts w:ascii="Times New Roman" w:hAnsi="Times New Roman"/>
          <w:spacing w:val="-1"/>
          <w:sz w:val="28"/>
          <w:szCs w:val="28"/>
          <w:lang w:val="uk-UA"/>
        </w:rPr>
        <w:t xml:space="preserve">вагу на розповіді про роботу Міністерства з надзвичайних ситуацій </w:t>
      </w:r>
      <w:r w:rsidR="00C404FA">
        <w:rPr>
          <w:rFonts w:ascii="Times New Roman" w:hAnsi="Times New Roman"/>
          <w:spacing w:val="-1"/>
          <w:sz w:val="28"/>
          <w:szCs w:val="28"/>
          <w:lang w:val="uk-UA"/>
        </w:rPr>
        <w:t>та діяльн</w:t>
      </w:r>
      <w:r w:rsidR="001949A5">
        <w:rPr>
          <w:rFonts w:ascii="Times New Roman" w:hAnsi="Times New Roman"/>
          <w:spacing w:val="-1"/>
          <w:sz w:val="28"/>
          <w:szCs w:val="28"/>
          <w:lang w:val="uk-UA"/>
        </w:rPr>
        <w:t>і</w:t>
      </w:r>
      <w:r w:rsidR="00C404FA">
        <w:rPr>
          <w:rFonts w:ascii="Times New Roman" w:hAnsi="Times New Roman"/>
          <w:spacing w:val="-1"/>
          <w:sz w:val="28"/>
          <w:szCs w:val="28"/>
          <w:lang w:val="uk-UA"/>
        </w:rPr>
        <w:t>ст</w:t>
      </w:r>
      <w:r w:rsidR="001949A5">
        <w:rPr>
          <w:rFonts w:ascii="Times New Roman" w:hAnsi="Times New Roman"/>
          <w:spacing w:val="-1"/>
          <w:sz w:val="28"/>
          <w:szCs w:val="28"/>
          <w:lang w:val="uk-UA"/>
        </w:rPr>
        <w:t>ь</w:t>
      </w:r>
      <w:r w:rsidR="00C404FA">
        <w:rPr>
          <w:rFonts w:ascii="Times New Roman" w:hAnsi="Times New Roman"/>
          <w:spacing w:val="-1"/>
          <w:sz w:val="28"/>
          <w:szCs w:val="28"/>
          <w:lang w:val="uk-UA"/>
        </w:rPr>
        <w:t xml:space="preserve"> Державної пожежної охорони</w:t>
      </w:r>
      <w:r w:rsidRPr="00C83D20">
        <w:rPr>
          <w:rFonts w:ascii="Times New Roman" w:hAnsi="Times New Roman"/>
          <w:spacing w:val="-1"/>
          <w:sz w:val="28"/>
          <w:szCs w:val="28"/>
          <w:lang w:val="uk-UA"/>
        </w:rPr>
        <w:t xml:space="preserve">, нести рекомендації щодо дій 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у різних надзвичайних ситуаціях чи подіях, пропагувати здоровий спосіб </w:t>
      </w:r>
      <w:r w:rsidRPr="00C83D20">
        <w:rPr>
          <w:rFonts w:ascii="Times New Roman" w:hAnsi="Times New Roman"/>
          <w:spacing w:val="-2"/>
          <w:sz w:val="28"/>
          <w:szCs w:val="28"/>
          <w:lang w:val="uk-UA"/>
        </w:rPr>
        <w:t xml:space="preserve">життя, нести агітаційне навантаження щодо необхідності дотримання правил 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безпеки життєдіяльності. </w:t>
      </w:r>
    </w:p>
    <w:p w:rsidR="00C83D20" w:rsidRPr="00C83D20" w:rsidRDefault="00C83D20" w:rsidP="00EA3D91">
      <w:pPr>
        <w:shd w:val="clear" w:color="auto" w:fill="FFFFFF"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Максимальна кількість балів - 40.</w:t>
      </w:r>
    </w:p>
    <w:p w:rsidR="00C83D20" w:rsidRPr="00C83D20" w:rsidRDefault="00C83D20" w:rsidP="00EA3D91">
      <w:pPr>
        <w:shd w:val="clear" w:color="auto" w:fill="FFFFFF"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3473CA">
        <w:rPr>
          <w:rStyle w:val="fontsize5"/>
          <w:rFonts w:ascii="Times New Roman" w:hAnsi="Times New Roman"/>
          <w:i/>
          <w:color w:val="000000"/>
          <w:sz w:val="28"/>
          <w:szCs w:val="28"/>
          <w:u w:val="single"/>
          <w:lang w:val="uk-UA"/>
        </w:rPr>
        <w:t>Оцінювання виступу команди проводиться за наступними критеріями</w:t>
      </w: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C83D20" w:rsidRPr="00C83D20" w:rsidRDefault="00C83D20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т</w:t>
      </w:r>
      <w:r w:rsidR="004D56E9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еатральна майстерність – 4 бали;</w:t>
      </w:r>
    </w:p>
    <w:p w:rsidR="00C83D20" w:rsidRPr="00C83D20" w:rsidRDefault="00C83D20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яскра</w:t>
      </w:r>
      <w:r w:rsidR="004D56E9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вість образу – 4 бали;</w:t>
      </w:r>
    </w:p>
    <w:p w:rsidR="00C83D20" w:rsidRPr="00C83D20" w:rsidRDefault="004D56E9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кращий творчий задум – 4 бали;</w:t>
      </w:r>
    </w:p>
    <w:p w:rsidR="00C83D20" w:rsidRPr="00C83D20" w:rsidRDefault="00C83D20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4D56E9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айстерне втілення теми – 4 бали;</w:t>
      </w:r>
    </w:p>
    <w:p w:rsidR="00C83D20" w:rsidRPr="00C83D20" w:rsidRDefault="00C83D20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оригіна</w:t>
      </w:r>
      <w:r w:rsidR="004D56E9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льність розкриття теми – 4 бали;</w:t>
      </w:r>
    </w:p>
    <w:p w:rsidR="00C83D20" w:rsidRPr="00C83D20" w:rsidRDefault="00C83D20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хоре</w:t>
      </w:r>
      <w:r w:rsidR="004D56E9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ографічна майстерність – 4 бали;</w:t>
      </w:r>
    </w:p>
    <w:p w:rsidR="00C83D20" w:rsidRPr="00C83D20" w:rsidRDefault="004D56E9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вокальна майстерність – 4 бали;</w:t>
      </w:r>
    </w:p>
    <w:p w:rsidR="00C83D20" w:rsidRPr="00C83D20" w:rsidRDefault="00C83D20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згуртован</w:t>
      </w:r>
      <w:r w:rsidR="004D56E9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ість і єдність команди – 4 бали;</w:t>
      </w:r>
    </w:p>
    <w:p w:rsidR="00C83D20" w:rsidRPr="00C83D20" w:rsidRDefault="0086395C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доцільність використання </w:t>
      </w:r>
      <w:r w:rsidR="00C83D20"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реквізит</w:t>
      </w:r>
      <w:r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C83D20"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декорацій</w:t>
      </w:r>
      <w:r w:rsidR="00C83D20"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 та костюм</w:t>
      </w:r>
      <w:r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ів</w:t>
      </w:r>
      <w:r w:rsidR="004D56E9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 – 4 бали;</w:t>
      </w:r>
    </w:p>
    <w:p w:rsidR="00C83D20" w:rsidRPr="00C83D20" w:rsidRDefault="0086395C" w:rsidP="003473CA">
      <w:pPr>
        <w:numPr>
          <w:ilvl w:val="0"/>
          <w:numId w:val="15"/>
        </w:numPr>
        <w:shd w:val="clear" w:color="auto" w:fill="FFFFFF"/>
        <w:tabs>
          <w:tab w:val="clear" w:pos="970"/>
          <w:tab w:val="num" w:pos="5"/>
          <w:tab w:val="left" w:pos="993"/>
        </w:tabs>
        <w:suppressAutoHyphens/>
        <w:spacing w:after="0" w:line="23" w:lineRule="atLeast"/>
        <w:ind w:left="5"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86395C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використання елементів сатири та гумору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 </w:t>
      </w:r>
      <w:r w:rsidR="00C83D20"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– 4 бали.</w:t>
      </w:r>
    </w:p>
    <w:p w:rsidR="00C83D20" w:rsidRPr="00300B2F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i/>
          <w:color w:val="000000"/>
          <w:sz w:val="28"/>
          <w:szCs w:val="28"/>
          <w:lang w:val="uk-UA"/>
        </w:rPr>
      </w:pPr>
      <w:r w:rsidRPr="00300B2F">
        <w:rPr>
          <w:rStyle w:val="a9"/>
          <w:b w:val="0"/>
          <w:i/>
          <w:color w:val="000000"/>
          <w:sz w:val="28"/>
          <w:szCs w:val="28"/>
          <w:lang w:val="uk-UA"/>
        </w:rPr>
        <w:t>Примітка:</w:t>
      </w:r>
      <w:r w:rsidRPr="00300B2F">
        <w:rPr>
          <w:rStyle w:val="a9"/>
          <w:i/>
          <w:color w:val="000000"/>
          <w:sz w:val="28"/>
          <w:szCs w:val="28"/>
          <w:lang w:val="uk-UA"/>
        </w:rPr>
        <w:t xml:space="preserve"> </w:t>
      </w:r>
      <w:r w:rsidRPr="00300B2F">
        <w:rPr>
          <w:rStyle w:val="fontsize5"/>
          <w:i/>
          <w:color w:val="000000"/>
          <w:sz w:val="28"/>
          <w:szCs w:val="28"/>
          <w:lang w:val="uk-UA"/>
        </w:rPr>
        <w:t xml:space="preserve">При музичному супроводі використовується тільки мінусова фонограма. </w:t>
      </w:r>
    </w:p>
    <w:p w:rsidR="00E92E0A" w:rsidRDefault="00E92E0A" w:rsidP="00E92E0A">
      <w:pPr>
        <w:pStyle w:val="aa"/>
        <w:spacing w:before="0" w:after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83D20">
        <w:rPr>
          <w:sz w:val="28"/>
          <w:szCs w:val="28"/>
          <w:lang w:val="uk-UA"/>
        </w:rPr>
        <w:t>більшення</w:t>
      </w:r>
      <w:r w:rsidR="009A2C7D">
        <w:rPr>
          <w:sz w:val="28"/>
          <w:szCs w:val="28"/>
          <w:lang w:val="uk-UA"/>
        </w:rPr>
        <w:t xml:space="preserve"> кількості учасників </w:t>
      </w:r>
      <w:r>
        <w:rPr>
          <w:sz w:val="28"/>
          <w:szCs w:val="28"/>
          <w:lang w:val="uk-UA"/>
        </w:rPr>
        <w:t xml:space="preserve">забороняється. </w:t>
      </w:r>
    </w:p>
    <w:p w:rsidR="00E92E0A" w:rsidRDefault="00E92E0A" w:rsidP="00E92E0A">
      <w:pPr>
        <w:pStyle w:val="aa"/>
        <w:spacing w:before="0" w:after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</w:t>
      </w:r>
      <w:r w:rsidRPr="00C83D20">
        <w:rPr>
          <w:sz w:val="28"/>
          <w:szCs w:val="28"/>
          <w:lang w:val="uk-UA"/>
        </w:rPr>
        <w:t>оманд</w:t>
      </w:r>
      <w:r>
        <w:rPr>
          <w:sz w:val="28"/>
          <w:szCs w:val="28"/>
          <w:lang w:val="uk-UA"/>
        </w:rPr>
        <w:t>и</w:t>
      </w:r>
      <w:r w:rsidRPr="00E92E0A">
        <w:rPr>
          <w:sz w:val="28"/>
          <w:szCs w:val="28"/>
          <w:lang w:val="uk-UA"/>
        </w:rPr>
        <w:t xml:space="preserve"> </w:t>
      </w:r>
      <w:r w:rsidRPr="00C83D20">
        <w:rPr>
          <w:sz w:val="28"/>
          <w:szCs w:val="28"/>
          <w:lang w:val="uk-UA"/>
        </w:rPr>
        <w:t>знімається 1 бал від сумарного балу</w:t>
      </w:r>
      <w:r>
        <w:rPr>
          <w:sz w:val="28"/>
          <w:szCs w:val="28"/>
          <w:lang w:val="uk-UA"/>
        </w:rPr>
        <w:t>, виставленого</w:t>
      </w:r>
      <w:r w:rsidRPr="00C83D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всіма членами журі, за:</w:t>
      </w:r>
    </w:p>
    <w:p w:rsidR="00E92E0A" w:rsidRPr="00E92E0A" w:rsidRDefault="00E92E0A" w:rsidP="0089420F">
      <w:pPr>
        <w:pStyle w:val="aa"/>
        <w:numPr>
          <w:ilvl w:val="0"/>
          <w:numId w:val="29"/>
        </w:numPr>
        <w:spacing w:before="0" w:after="0" w:line="23" w:lineRule="atLeast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перевищення</w:t>
      </w:r>
      <w:r w:rsidRPr="00C83D20">
        <w:rPr>
          <w:sz w:val="28"/>
          <w:szCs w:val="28"/>
          <w:lang w:val="uk-UA"/>
        </w:rPr>
        <w:t xml:space="preserve"> часов</w:t>
      </w:r>
      <w:r>
        <w:rPr>
          <w:sz w:val="28"/>
          <w:szCs w:val="28"/>
          <w:lang w:val="uk-UA"/>
        </w:rPr>
        <w:t>ого</w:t>
      </w:r>
      <w:r w:rsidRPr="00C83D20">
        <w:rPr>
          <w:sz w:val="28"/>
          <w:szCs w:val="28"/>
          <w:lang w:val="uk-UA"/>
        </w:rPr>
        <w:t xml:space="preserve"> регламент</w:t>
      </w:r>
      <w:r>
        <w:rPr>
          <w:sz w:val="28"/>
          <w:szCs w:val="28"/>
          <w:lang w:val="uk-UA"/>
        </w:rPr>
        <w:t>у</w:t>
      </w:r>
      <w:r w:rsidR="009A2C7D">
        <w:rPr>
          <w:sz w:val="28"/>
          <w:szCs w:val="28"/>
          <w:lang w:val="uk-UA"/>
        </w:rPr>
        <w:t xml:space="preserve"> виступу</w:t>
      </w:r>
      <w:r w:rsidRPr="00C83D20">
        <w:rPr>
          <w:sz w:val="28"/>
          <w:szCs w:val="28"/>
          <w:lang w:val="uk-UA"/>
        </w:rPr>
        <w:t xml:space="preserve"> більш ніж на 10 секунд</w:t>
      </w:r>
      <w:r>
        <w:rPr>
          <w:sz w:val="28"/>
          <w:szCs w:val="28"/>
          <w:lang w:val="uk-UA"/>
        </w:rPr>
        <w:t>;</w:t>
      </w:r>
    </w:p>
    <w:p w:rsidR="00E92E0A" w:rsidRDefault="00E92E0A" w:rsidP="0089420F">
      <w:pPr>
        <w:pStyle w:val="aa"/>
        <w:numPr>
          <w:ilvl w:val="0"/>
          <w:numId w:val="29"/>
        </w:numPr>
        <w:spacing w:before="0" w:after="0" w:line="23" w:lineRule="atLeast"/>
        <w:jc w:val="both"/>
        <w:rPr>
          <w:sz w:val="28"/>
          <w:szCs w:val="28"/>
          <w:lang w:val="uk-UA"/>
        </w:rPr>
      </w:pPr>
      <w:r w:rsidRPr="00E92E0A">
        <w:rPr>
          <w:sz w:val="28"/>
          <w:szCs w:val="28"/>
          <w:lang w:val="uk-UA"/>
        </w:rPr>
        <w:t>з</w:t>
      </w:r>
      <w:r w:rsidR="00C83D20" w:rsidRPr="00E92E0A">
        <w:rPr>
          <w:sz w:val="28"/>
          <w:szCs w:val="28"/>
          <w:lang w:val="uk-UA"/>
        </w:rPr>
        <w:t>а використання плюсової фонограми</w:t>
      </w:r>
      <w:r>
        <w:rPr>
          <w:sz w:val="28"/>
          <w:szCs w:val="28"/>
          <w:lang w:val="uk-UA"/>
        </w:rPr>
        <w:t>.</w:t>
      </w:r>
      <w:r w:rsidR="00C83D20" w:rsidRPr="00E92E0A">
        <w:rPr>
          <w:sz w:val="28"/>
          <w:szCs w:val="28"/>
          <w:lang w:val="uk-UA"/>
        </w:rPr>
        <w:t xml:space="preserve"> </w:t>
      </w:r>
    </w:p>
    <w:p w:rsidR="00C83D20" w:rsidRPr="00E92E0A" w:rsidRDefault="00C83D20" w:rsidP="00E92E0A">
      <w:pPr>
        <w:pStyle w:val="aa"/>
        <w:spacing w:before="0" w:after="0" w:line="23" w:lineRule="atLeast"/>
        <w:ind w:firstLine="567"/>
        <w:jc w:val="both"/>
        <w:rPr>
          <w:i/>
          <w:sz w:val="28"/>
          <w:szCs w:val="28"/>
          <w:lang w:val="uk-UA"/>
        </w:rPr>
      </w:pPr>
      <w:r w:rsidRPr="00E92E0A">
        <w:rPr>
          <w:i/>
          <w:sz w:val="28"/>
          <w:szCs w:val="28"/>
          <w:lang w:val="uk-UA"/>
        </w:rPr>
        <w:t xml:space="preserve">Про це повідомляється командам перед тим, як оголосити загальні результати </w:t>
      </w:r>
      <w:r w:rsidR="00067846">
        <w:rPr>
          <w:i/>
          <w:sz w:val="28"/>
          <w:szCs w:val="28"/>
          <w:lang w:val="uk-UA"/>
        </w:rPr>
        <w:t>даного</w:t>
      </w:r>
      <w:r w:rsidR="009A2C7D">
        <w:rPr>
          <w:i/>
          <w:sz w:val="28"/>
          <w:szCs w:val="28"/>
          <w:lang w:val="uk-UA"/>
        </w:rPr>
        <w:t xml:space="preserve"> тур</w:t>
      </w:r>
      <w:r w:rsidR="00067846">
        <w:rPr>
          <w:i/>
          <w:sz w:val="28"/>
          <w:szCs w:val="28"/>
          <w:lang w:val="uk-UA"/>
        </w:rPr>
        <w:t>у</w:t>
      </w:r>
      <w:r w:rsidRPr="00E92E0A">
        <w:rPr>
          <w:i/>
          <w:sz w:val="28"/>
          <w:szCs w:val="28"/>
          <w:lang w:val="uk-UA"/>
        </w:rPr>
        <w:t>.</w:t>
      </w:r>
    </w:p>
    <w:p w:rsidR="00C83D20" w:rsidRPr="003B5E26" w:rsidRDefault="00C83D20" w:rsidP="00300B2F">
      <w:pPr>
        <w:numPr>
          <w:ilvl w:val="2"/>
          <w:numId w:val="27"/>
        </w:numPr>
        <w:spacing w:after="0" w:line="23" w:lineRule="atLeast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5E26">
        <w:rPr>
          <w:rFonts w:ascii="Times New Roman" w:hAnsi="Times New Roman"/>
          <w:b/>
          <w:i/>
          <w:sz w:val="28"/>
          <w:szCs w:val="28"/>
          <w:lang w:val="uk-UA"/>
        </w:rPr>
        <w:t>«Знавці пожежно-рятувальної справи»</w:t>
      </w:r>
    </w:p>
    <w:p w:rsidR="00C83D20" w:rsidRPr="003B5E26" w:rsidRDefault="00300B2F" w:rsidP="00EA3D91">
      <w:pPr>
        <w:spacing w:after="0" w:line="23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5E26">
        <w:rPr>
          <w:rFonts w:ascii="Times New Roman" w:hAnsi="Times New Roman"/>
          <w:b/>
          <w:i/>
          <w:sz w:val="28"/>
          <w:szCs w:val="28"/>
          <w:lang w:val="uk-UA"/>
        </w:rPr>
        <w:t>Кількість учасників – 6 осіб</w:t>
      </w:r>
      <w:r w:rsidR="003473CA" w:rsidRPr="003B5E26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3473CA" w:rsidRPr="003B5E26" w:rsidRDefault="003473CA" w:rsidP="003473CA">
      <w:pPr>
        <w:spacing w:after="0" w:line="23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5E26">
        <w:rPr>
          <w:rFonts w:ascii="Times New Roman" w:hAnsi="Times New Roman"/>
          <w:b/>
          <w:i/>
          <w:sz w:val="28"/>
          <w:szCs w:val="28"/>
          <w:lang w:val="uk-UA"/>
        </w:rPr>
        <w:t xml:space="preserve">Час надання відповідей на запитання - 5 хвилин. </w:t>
      </w:r>
    </w:p>
    <w:p w:rsidR="00C83D20" w:rsidRPr="00C83D20" w:rsidRDefault="00C83D20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>Для команд готуються 10 питань з правил безпеки життєдіяльності, пожежної безпеки, дій у випадку виникнення та запобігання виникненн</w:t>
      </w:r>
      <w:r w:rsidR="00E92E0A">
        <w:rPr>
          <w:rFonts w:ascii="Times New Roman" w:hAnsi="Times New Roman"/>
          <w:sz w:val="28"/>
          <w:szCs w:val="28"/>
          <w:lang w:val="uk-UA"/>
        </w:rPr>
        <w:t>ю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надзвичайних ситуаці</w:t>
      </w:r>
      <w:r w:rsidR="00102BAC">
        <w:rPr>
          <w:rFonts w:ascii="Times New Roman" w:hAnsi="Times New Roman"/>
          <w:sz w:val="28"/>
          <w:szCs w:val="28"/>
          <w:lang w:val="uk-UA"/>
        </w:rPr>
        <w:t>й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5C1D">
        <w:rPr>
          <w:rFonts w:ascii="Times New Roman" w:hAnsi="Times New Roman"/>
          <w:sz w:val="28"/>
          <w:szCs w:val="28"/>
          <w:lang w:val="uk-UA"/>
        </w:rPr>
        <w:t>у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повсякденному житті. </w:t>
      </w:r>
    </w:p>
    <w:p w:rsidR="00C83D20" w:rsidRPr="00C83D20" w:rsidRDefault="00C83D20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65C1D">
        <w:rPr>
          <w:rFonts w:ascii="Times New Roman" w:hAnsi="Times New Roman"/>
          <w:sz w:val="28"/>
          <w:szCs w:val="28"/>
          <w:lang w:val="uk-UA"/>
        </w:rPr>
        <w:t>турі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беруть участь всі члени команди. </w:t>
      </w:r>
    </w:p>
    <w:p w:rsidR="00B84C8B" w:rsidRDefault="00C83D20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 xml:space="preserve">Капітани команд беруть по черзі білети </w:t>
      </w:r>
      <w:r w:rsidR="00102BAC">
        <w:rPr>
          <w:rFonts w:ascii="Times New Roman" w:hAnsi="Times New Roman"/>
          <w:sz w:val="28"/>
          <w:szCs w:val="28"/>
          <w:lang w:val="uk-UA"/>
        </w:rPr>
        <w:t>і</w:t>
      </w:r>
      <w:r w:rsidRPr="00C83D20">
        <w:rPr>
          <w:rFonts w:ascii="Times New Roman" w:hAnsi="Times New Roman"/>
          <w:sz w:val="28"/>
          <w:szCs w:val="28"/>
          <w:lang w:val="uk-UA"/>
        </w:rPr>
        <w:t>з запитаннями і р</w:t>
      </w:r>
      <w:r w:rsidR="003473CA">
        <w:rPr>
          <w:rFonts w:ascii="Times New Roman" w:hAnsi="Times New Roman"/>
          <w:sz w:val="28"/>
          <w:szCs w:val="28"/>
          <w:lang w:val="uk-UA"/>
        </w:rPr>
        <w:t>азом з командою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надають письмово на них відповідь.</w:t>
      </w:r>
    </w:p>
    <w:p w:rsidR="00B84C8B" w:rsidRDefault="00B84C8B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D20" w:rsidRPr="00C83D20" w:rsidRDefault="00C83D20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3D20" w:rsidRPr="00C83D20" w:rsidRDefault="00E92E0A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Максимальна кількість балів</w:t>
      </w:r>
      <w:r w:rsidR="00C83D20" w:rsidRPr="00C83D20">
        <w:rPr>
          <w:rFonts w:ascii="Times New Roman" w:hAnsi="Times New Roman"/>
          <w:sz w:val="28"/>
          <w:szCs w:val="28"/>
          <w:lang w:val="uk-UA"/>
        </w:rPr>
        <w:t xml:space="preserve"> – 10. </w:t>
      </w:r>
    </w:p>
    <w:p w:rsidR="00102BAC" w:rsidRDefault="00C83D20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>За кожну правильну відповідь, команда отримує 1 бал.</w:t>
      </w:r>
    </w:p>
    <w:p w:rsidR="00102BAC" w:rsidRDefault="00C83D20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 xml:space="preserve">За неповну, але </w:t>
      </w:r>
      <w:r w:rsidR="00E92E0A">
        <w:rPr>
          <w:rFonts w:ascii="Times New Roman" w:hAnsi="Times New Roman"/>
          <w:sz w:val="28"/>
          <w:szCs w:val="28"/>
          <w:lang w:val="uk-UA"/>
        </w:rPr>
        <w:t>правильну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відповідь – 0,5 бала. </w:t>
      </w:r>
    </w:p>
    <w:p w:rsidR="00C83D20" w:rsidRPr="00C83D20" w:rsidRDefault="00C83D20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>За не</w:t>
      </w:r>
      <w:r w:rsidR="00E92E0A">
        <w:rPr>
          <w:rFonts w:ascii="Times New Roman" w:hAnsi="Times New Roman"/>
          <w:sz w:val="28"/>
          <w:szCs w:val="28"/>
          <w:lang w:val="uk-UA"/>
        </w:rPr>
        <w:t>правильну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відповідь – 0 балів. </w:t>
      </w:r>
    </w:p>
    <w:p w:rsidR="00C83D20" w:rsidRDefault="00C83D20" w:rsidP="00EA3D91">
      <w:pPr>
        <w:spacing w:after="0" w:line="23" w:lineRule="atLeast"/>
        <w:ind w:firstLine="567"/>
        <w:jc w:val="both"/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</w:pP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Правильність виконання даного </w:t>
      </w:r>
      <w:r w:rsidR="00665C1D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>туру</w:t>
      </w:r>
      <w:r w:rsidRPr="00C83D20">
        <w:rPr>
          <w:rStyle w:val="fontsize5"/>
          <w:rFonts w:ascii="Times New Roman" w:hAnsi="Times New Roman"/>
          <w:color w:val="000000"/>
          <w:sz w:val="28"/>
          <w:szCs w:val="28"/>
          <w:lang w:val="uk-UA"/>
        </w:rPr>
        <w:t xml:space="preserve"> оцінює співробітник Головного управління МНС України в Харківській області. </w:t>
      </w:r>
    </w:p>
    <w:p w:rsidR="00C83D20" w:rsidRPr="003B5E26" w:rsidRDefault="003B5E26" w:rsidP="003B5E26">
      <w:pPr>
        <w:pStyle w:val="aa"/>
        <w:spacing w:before="0" w:after="0" w:line="23" w:lineRule="atLeast"/>
        <w:rPr>
          <w:rStyle w:val="a9"/>
          <w:i/>
          <w:color w:val="000000"/>
          <w:sz w:val="28"/>
          <w:szCs w:val="28"/>
          <w:lang w:val="uk-UA"/>
        </w:rPr>
      </w:pPr>
      <w:r w:rsidRPr="003B5E26">
        <w:rPr>
          <w:rStyle w:val="fontsize5"/>
          <w:b/>
          <w:i/>
          <w:color w:val="000000"/>
          <w:sz w:val="28"/>
          <w:szCs w:val="28"/>
          <w:lang w:val="uk-UA" w:eastAsia="ru-RU"/>
        </w:rPr>
        <w:t>7.2.4.</w:t>
      </w:r>
      <w:r w:rsidR="00C83D20" w:rsidRPr="003B5E26">
        <w:rPr>
          <w:rStyle w:val="a9"/>
          <w:i/>
          <w:color w:val="000000"/>
          <w:sz w:val="28"/>
          <w:szCs w:val="28"/>
          <w:lang w:val="uk-UA"/>
        </w:rPr>
        <w:t>Вирішення ситуативних питань.</w:t>
      </w:r>
    </w:p>
    <w:p w:rsidR="00C83D20" w:rsidRPr="003B5E26" w:rsidRDefault="00C83D20" w:rsidP="003B5E26">
      <w:pPr>
        <w:pStyle w:val="aa"/>
        <w:numPr>
          <w:ilvl w:val="0"/>
          <w:numId w:val="28"/>
        </w:numPr>
        <w:spacing w:before="0" w:after="0" w:line="23" w:lineRule="atLeast"/>
        <w:jc w:val="both"/>
        <w:rPr>
          <w:rStyle w:val="a9"/>
          <w:i/>
          <w:color w:val="000000"/>
          <w:sz w:val="28"/>
          <w:szCs w:val="28"/>
          <w:lang w:val="uk-UA"/>
        </w:rPr>
      </w:pPr>
      <w:r w:rsidRPr="003B5E26">
        <w:rPr>
          <w:rStyle w:val="a9"/>
          <w:i/>
          <w:color w:val="000000"/>
          <w:sz w:val="28"/>
          <w:szCs w:val="28"/>
          <w:lang w:val="uk-UA"/>
        </w:rPr>
        <w:t xml:space="preserve">«Надання першої допомоги </w:t>
      </w:r>
      <w:r w:rsidR="00E92E0A" w:rsidRPr="003B5E26">
        <w:rPr>
          <w:rStyle w:val="a9"/>
          <w:i/>
          <w:color w:val="000000"/>
          <w:sz w:val="28"/>
          <w:szCs w:val="28"/>
          <w:lang w:val="uk-UA"/>
        </w:rPr>
        <w:t>по</w:t>
      </w:r>
      <w:r w:rsidRPr="003B5E26">
        <w:rPr>
          <w:rStyle w:val="a9"/>
          <w:i/>
          <w:color w:val="000000"/>
          <w:sz w:val="28"/>
          <w:szCs w:val="28"/>
          <w:lang w:val="uk-UA"/>
        </w:rPr>
        <w:t>топаючому</w:t>
      </w:r>
      <w:r w:rsidR="003B5E26">
        <w:rPr>
          <w:rStyle w:val="a9"/>
          <w:i/>
          <w:color w:val="000000"/>
          <w:sz w:val="28"/>
          <w:szCs w:val="28"/>
          <w:lang w:val="uk-UA"/>
        </w:rPr>
        <w:t>»</w:t>
      </w:r>
      <w:r w:rsidRPr="003B5E26">
        <w:rPr>
          <w:rStyle w:val="a9"/>
          <w:i/>
          <w:color w:val="000000"/>
          <w:sz w:val="28"/>
          <w:szCs w:val="28"/>
          <w:lang w:val="uk-UA"/>
        </w:rPr>
        <w:t xml:space="preserve"> (1 </w:t>
      </w:r>
      <w:r w:rsidR="001932BF" w:rsidRPr="003B5E26">
        <w:rPr>
          <w:rStyle w:val="a9"/>
          <w:i/>
          <w:color w:val="000000"/>
          <w:sz w:val="28"/>
          <w:szCs w:val="28"/>
          <w:lang w:val="uk-UA"/>
        </w:rPr>
        <w:t>ос</w:t>
      </w:r>
      <w:r w:rsidR="003B5E26">
        <w:rPr>
          <w:rStyle w:val="a9"/>
          <w:i/>
          <w:color w:val="000000"/>
          <w:sz w:val="28"/>
          <w:szCs w:val="28"/>
          <w:lang w:val="uk-UA"/>
        </w:rPr>
        <w:t>оба</w:t>
      </w:r>
      <w:r w:rsidRPr="003B5E26">
        <w:rPr>
          <w:rStyle w:val="a9"/>
          <w:i/>
          <w:color w:val="000000"/>
          <w:sz w:val="28"/>
          <w:szCs w:val="28"/>
          <w:lang w:val="uk-UA"/>
        </w:rPr>
        <w:t>)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Обладнання: кінець Александрова.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Завдання: Учасник має кинути кінець Александрова уявному потопаючому з відстані </w:t>
      </w:r>
      <w:r w:rsidRPr="00C83D20">
        <w:rPr>
          <w:rStyle w:val="fontsize5"/>
          <w:sz w:val="28"/>
          <w:szCs w:val="28"/>
          <w:lang w:val="uk-UA"/>
        </w:rPr>
        <w:t>10</w:t>
      </w:r>
      <w:r w:rsidRPr="00C83D20">
        <w:rPr>
          <w:rStyle w:val="fontsize5"/>
          <w:color w:val="FF0000"/>
          <w:sz w:val="28"/>
          <w:szCs w:val="28"/>
          <w:lang w:val="uk-UA"/>
        </w:rPr>
        <w:t xml:space="preserve"> 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метрів у контрольну зону. Коло діаметром 1 м.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Завдання вважається виконаним, якщо усі поплавки кінця Александрова залишились у контрольній зоні.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Для виконання завдання учаснику надається три спроби. Якщо вправа виконана з першої спроби нараховується 5 балів, якщо з другої – 3 бали, якщо з третьої – 1 бал. Якщо з трьох спроб жодного разу не потрапив до контрольної зони – вправа вважається невиконаною – 0 балів.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Правиль</w:t>
      </w:r>
      <w:r w:rsidR="00665C1D">
        <w:rPr>
          <w:rStyle w:val="fontsize5"/>
          <w:color w:val="000000"/>
          <w:sz w:val="28"/>
          <w:szCs w:val="28"/>
          <w:lang w:val="uk-UA"/>
        </w:rPr>
        <w:t xml:space="preserve">ність виконання </w:t>
      </w:r>
      <w:r w:rsidR="00067846">
        <w:rPr>
          <w:rStyle w:val="fontsize5"/>
          <w:color w:val="000000"/>
          <w:sz w:val="28"/>
          <w:szCs w:val="28"/>
          <w:lang w:val="uk-UA"/>
        </w:rPr>
        <w:t xml:space="preserve">завдання 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оцінює співробітник Головного управління МНС України в Харківській області. </w:t>
      </w:r>
    </w:p>
    <w:p w:rsidR="00C83D20" w:rsidRPr="003B5E26" w:rsidRDefault="003B5E26" w:rsidP="003B5E26">
      <w:pPr>
        <w:pStyle w:val="aa"/>
        <w:numPr>
          <w:ilvl w:val="0"/>
          <w:numId w:val="28"/>
        </w:numPr>
        <w:spacing w:before="0" w:after="0" w:line="23" w:lineRule="atLeast"/>
        <w:jc w:val="both"/>
        <w:rPr>
          <w:rStyle w:val="a9"/>
          <w:i/>
          <w:color w:val="000000"/>
          <w:sz w:val="28"/>
          <w:szCs w:val="28"/>
          <w:lang w:val="uk-UA"/>
        </w:rPr>
      </w:pPr>
      <w:r>
        <w:rPr>
          <w:rStyle w:val="a9"/>
          <w:i/>
          <w:color w:val="000000"/>
          <w:sz w:val="28"/>
          <w:szCs w:val="28"/>
          <w:lang w:val="uk-UA"/>
        </w:rPr>
        <w:t>«</w:t>
      </w:r>
      <w:r w:rsidR="001932BF" w:rsidRPr="003B5E26">
        <w:rPr>
          <w:rStyle w:val="a9"/>
          <w:i/>
          <w:color w:val="000000"/>
          <w:sz w:val="28"/>
          <w:szCs w:val="28"/>
          <w:lang w:val="uk-UA"/>
        </w:rPr>
        <w:t>Гриби» (</w:t>
      </w:r>
      <w:r w:rsidR="00C83D20" w:rsidRPr="003B5E26">
        <w:rPr>
          <w:rStyle w:val="a9"/>
          <w:i/>
          <w:color w:val="000000"/>
          <w:sz w:val="28"/>
          <w:szCs w:val="28"/>
          <w:lang w:val="uk-UA"/>
        </w:rPr>
        <w:t xml:space="preserve">1 </w:t>
      </w:r>
      <w:r w:rsidR="001932BF" w:rsidRPr="003B5E26">
        <w:rPr>
          <w:rStyle w:val="a9"/>
          <w:i/>
          <w:color w:val="000000"/>
          <w:sz w:val="28"/>
          <w:szCs w:val="28"/>
          <w:lang w:val="uk-UA"/>
        </w:rPr>
        <w:t>ос</w:t>
      </w:r>
      <w:r>
        <w:rPr>
          <w:rStyle w:val="a9"/>
          <w:i/>
          <w:color w:val="000000"/>
          <w:sz w:val="28"/>
          <w:szCs w:val="28"/>
          <w:lang w:val="uk-UA"/>
        </w:rPr>
        <w:t>оба</w:t>
      </w:r>
      <w:r w:rsidR="00C83D20" w:rsidRPr="003B5E26">
        <w:rPr>
          <w:rStyle w:val="a9"/>
          <w:i/>
          <w:color w:val="000000"/>
          <w:sz w:val="28"/>
          <w:szCs w:val="28"/>
          <w:lang w:val="uk-UA"/>
        </w:rPr>
        <w:t>)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Перед учасником завдання з фотокартками </w:t>
      </w:r>
      <w:r w:rsidRPr="00C83D20">
        <w:rPr>
          <w:rStyle w:val="fontsize5"/>
          <w:sz w:val="28"/>
          <w:szCs w:val="28"/>
          <w:lang w:val="uk-UA"/>
        </w:rPr>
        <w:t>5 грибів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Учасник має правильно визначити по фотокарткам різні види грибів - їстівні чи отруйні, а також </w:t>
      </w:r>
      <w:r w:rsidR="00102BAC">
        <w:rPr>
          <w:rStyle w:val="fontsize5"/>
          <w:color w:val="000000"/>
          <w:sz w:val="28"/>
          <w:szCs w:val="28"/>
          <w:lang w:val="uk-UA"/>
        </w:rPr>
        <w:t>правильно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 визначити назву гриба.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За кожну правильну відповідь команді нараховується 1 бал, за неправильну – 0 балів.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Відповідь вважається </w:t>
      </w:r>
      <w:r w:rsidR="00102BAC">
        <w:rPr>
          <w:rStyle w:val="fontsize5"/>
          <w:color w:val="000000"/>
          <w:sz w:val="28"/>
          <w:szCs w:val="28"/>
          <w:lang w:val="uk-UA"/>
        </w:rPr>
        <w:t>правильною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, якщо учасник дав точну назву гриба і визначив його вид. Неповна відповідь не зараховується.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– 5.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Правил</w:t>
      </w:r>
      <w:r w:rsidR="00665C1D">
        <w:rPr>
          <w:rStyle w:val="fontsize5"/>
          <w:color w:val="000000"/>
          <w:sz w:val="28"/>
          <w:szCs w:val="28"/>
          <w:lang w:val="uk-UA"/>
        </w:rPr>
        <w:t>ьність виконання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 </w:t>
      </w:r>
      <w:r w:rsidR="00067846">
        <w:rPr>
          <w:rStyle w:val="fontsize5"/>
          <w:color w:val="000000"/>
          <w:sz w:val="28"/>
          <w:szCs w:val="28"/>
          <w:lang w:val="uk-UA"/>
        </w:rPr>
        <w:t xml:space="preserve">завдання 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оцінює співробітник Головного управління МНС України в Харківській області </w:t>
      </w:r>
    </w:p>
    <w:p w:rsidR="00C83D20" w:rsidRPr="003B5E26" w:rsidRDefault="00067846" w:rsidP="003B5E26">
      <w:pPr>
        <w:pStyle w:val="aa"/>
        <w:numPr>
          <w:ilvl w:val="0"/>
          <w:numId w:val="28"/>
        </w:numPr>
        <w:spacing w:before="0" w:after="0" w:line="23" w:lineRule="atLeast"/>
        <w:jc w:val="both"/>
        <w:rPr>
          <w:rStyle w:val="a9"/>
          <w:i/>
          <w:color w:val="000000"/>
          <w:sz w:val="28"/>
          <w:szCs w:val="28"/>
          <w:lang w:val="uk-UA"/>
        </w:rPr>
      </w:pPr>
      <w:r>
        <w:rPr>
          <w:rStyle w:val="a9"/>
          <w:i/>
          <w:color w:val="000000"/>
          <w:sz w:val="28"/>
          <w:szCs w:val="28"/>
          <w:lang w:val="uk-UA"/>
        </w:rPr>
        <w:t>«Медицина</w:t>
      </w:r>
      <w:r w:rsidR="00C83D20" w:rsidRPr="003B5E26">
        <w:rPr>
          <w:rStyle w:val="a9"/>
          <w:i/>
          <w:color w:val="000000"/>
          <w:sz w:val="28"/>
          <w:szCs w:val="28"/>
          <w:lang w:val="uk-UA"/>
        </w:rPr>
        <w:t xml:space="preserve">» (2 </w:t>
      </w:r>
      <w:r w:rsidR="001932BF" w:rsidRPr="003B5E26">
        <w:rPr>
          <w:rStyle w:val="a9"/>
          <w:i/>
          <w:color w:val="000000"/>
          <w:sz w:val="28"/>
          <w:szCs w:val="28"/>
          <w:lang w:val="uk-UA"/>
        </w:rPr>
        <w:t>ос</w:t>
      </w:r>
      <w:r w:rsidR="003B5E26">
        <w:rPr>
          <w:rStyle w:val="a9"/>
          <w:i/>
          <w:color w:val="000000"/>
          <w:sz w:val="28"/>
          <w:szCs w:val="28"/>
          <w:lang w:val="uk-UA"/>
        </w:rPr>
        <w:t>оби</w:t>
      </w:r>
      <w:r w:rsidR="00C83D20" w:rsidRPr="003B5E26">
        <w:rPr>
          <w:rStyle w:val="a9"/>
          <w:i/>
          <w:color w:val="000000"/>
          <w:sz w:val="28"/>
          <w:szCs w:val="28"/>
          <w:lang w:val="uk-UA"/>
        </w:rPr>
        <w:t>)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Команда вибирає конверт з двома вказаними завданнями: одне - теоретичне питання, а друге - практичне. Завдання на медичний конкурс обираються зі шкільної програми по наданню першої медичної допомоги.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– 4. </w:t>
      </w:r>
    </w:p>
    <w:p w:rsidR="00C83D20" w:rsidRPr="00C83D20" w:rsidRDefault="00C83D20" w:rsidP="00EA3D91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За </w:t>
      </w:r>
      <w:r w:rsidR="004C6A55">
        <w:rPr>
          <w:rStyle w:val="fontsize5"/>
          <w:color w:val="000000"/>
          <w:sz w:val="28"/>
          <w:szCs w:val="28"/>
          <w:lang w:val="uk-UA"/>
        </w:rPr>
        <w:t>неправильну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 відповідь бали не нараховуються. Якщо відповідь </w:t>
      </w:r>
      <w:r w:rsidR="004C6A55">
        <w:rPr>
          <w:rStyle w:val="fontsize5"/>
          <w:color w:val="000000"/>
          <w:sz w:val="28"/>
          <w:szCs w:val="28"/>
          <w:lang w:val="uk-UA"/>
        </w:rPr>
        <w:t>правильна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, але неповна, команда одержує 1 бал. </w:t>
      </w:r>
    </w:p>
    <w:p w:rsidR="005C16DE" w:rsidRPr="00C83D20" w:rsidRDefault="005C16DE" w:rsidP="005C16DE">
      <w:pPr>
        <w:pStyle w:val="aa"/>
        <w:spacing w:before="0" w:after="0" w:line="23" w:lineRule="atLeast"/>
        <w:ind w:firstLine="567"/>
        <w:jc w:val="both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>Правил</w:t>
      </w:r>
      <w:r w:rsidR="00665C1D">
        <w:rPr>
          <w:rStyle w:val="fontsize5"/>
          <w:color w:val="000000"/>
          <w:sz w:val="28"/>
          <w:szCs w:val="28"/>
          <w:lang w:val="uk-UA"/>
        </w:rPr>
        <w:t xml:space="preserve">ьність виконання </w:t>
      </w:r>
      <w:r w:rsidR="00067846">
        <w:rPr>
          <w:rStyle w:val="fontsize5"/>
          <w:color w:val="000000"/>
          <w:sz w:val="28"/>
          <w:szCs w:val="28"/>
          <w:lang w:val="uk-UA"/>
        </w:rPr>
        <w:t xml:space="preserve">завдання </w:t>
      </w:r>
      <w:r w:rsidRPr="00C83D20">
        <w:rPr>
          <w:rStyle w:val="fontsize5"/>
          <w:color w:val="000000"/>
          <w:sz w:val="28"/>
          <w:szCs w:val="28"/>
          <w:lang w:val="uk-UA"/>
        </w:rPr>
        <w:t xml:space="preserve">оцінює співробітник Головного управління МНС України в Харківській області </w:t>
      </w:r>
    </w:p>
    <w:p w:rsidR="00C83D20" w:rsidRPr="003B5E26" w:rsidRDefault="003B5E26" w:rsidP="003B5E26">
      <w:pPr>
        <w:pStyle w:val="aa"/>
        <w:numPr>
          <w:ilvl w:val="0"/>
          <w:numId w:val="27"/>
        </w:numPr>
        <w:spacing w:before="0" w:after="0" w:line="23" w:lineRule="atLeast"/>
        <w:rPr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F730A">
        <w:rPr>
          <w:b/>
          <w:sz w:val="28"/>
          <w:szCs w:val="28"/>
          <w:lang w:val="uk-UA"/>
        </w:rPr>
        <w:t xml:space="preserve">изначення </w:t>
      </w:r>
      <w:r>
        <w:rPr>
          <w:b/>
          <w:sz w:val="28"/>
          <w:szCs w:val="28"/>
          <w:lang w:val="uk-UA"/>
        </w:rPr>
        <w:t xml:space="preserve"> та нагородження </w:t>
      </w:r>
      <w:r w:rsidRPr="00CF730A">
        <w:rPr>
          <w:b/>
          <w:sz w:val="28"/>
          <w:szCs w:val="28"/>
          <w:lang w:val="uk-UA"/>
        </w:rPr>
        <w:t>переможц</w:t>
      </w:r>
      <w:r>
        <w:rPr>
          <w:b/>
          <w:sz w:val="28"/>
          <w:szCs w:val="28"/>
          <w:lang w:val="uk-UA"/>
        </w:rPr>
        <w:t>ів Конкурсу.</w:t>
      </w:r>
    </w:p>
    <w:p w:rsidR="003B5E26" w:rsidRDefault="00A1119C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rStyle w:val="fontsize5"/>
          <w:sz w:val="28"/>
          <w:szCs w:val="28"/>
          <w:lang w:val="uk-UA"/>
        </w:rPr>
      </w:pPr>
      <w:r>
        <w:rPr>
          <w:rStyle w:val="fontsize5"/>
          <w:sz w:val="28"/>
          <w:szCs w:val="28"/>
          <w:lang w:val="uk-UA"/>
        </w:rPr>
        <w:t>Підсумки І (шкільного)</w:t>
      </w:r>
      <w:r w:rsidR="003B5E26">
        <w:rPr>
          <w:rStyle w:val="fontsize5"/>
          <w:sz w:val="28"/>
          <w:szCs w:val="28"/>
          <w:lang w:val="uk-UA"/>
        </w:rPr>
        <w:t xml:space="preserve"> етапу підбиваються адміністрацією навчального закладу.</w:t>
      </w:r>
    </w:p>
    <w:p w:rsidR="003B5E26" w:rsidRDefault="00A1119C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rStyle w:val="fontsize5"/>
          <w:sz w:val="28"/>
          <w:szCs w:val="28"/>
          <w:lang w:val="uk-UA"/>
        </w:rPr>
      </w:pPr>
      <w:r>
        <w:rPr>
          <w:rStyle w:val="fontsize5"/>
          <w:sz w:val="28"/>
          <w:szCs w:val="28"/>
          <w:lang w:val="uk-UA"/>
        </w:rPr>
        <w:t xml:space="preserve">Підсумки ІІ (районного) </w:t>
      </w:r>
      <w:r w:rsidR="003B5E26">
        <w:rPr>
          <w:rStyle w:val="fontsize5"/>
          <w:sz w:val="28"/>
          <w:szCs w:val="28"/>
          <w:lang w:val="uk-UA"/>
        </w:rPr>
        <w:t>етапу пі</w:t>
      </w:r>
      <w:r w:rsidR="00665C1D">
        <w:rPr>
          <w:rStyle w:val="fontsize5"/>
          <w:sz w:val="28"/>
          <w:szCs w:val="28"/>
          <w:lang w:val="uk-UA"/>
        </w:rPr>
        <w:t>дбиваються районним</w:t>
      </w:r>
      <w:r w:rsidR="003B5E26">
        <w:rPr>
          <w:rStyle w:val="fontsize5"/>
          <w:sz w:val="28"/>
          <w:szCs w:val="28"/>
          <w:lang w:val="uk-UA"/>
        </w:rPr>
        <w:t xml:space="preserve"> журі. До протоколу засідання журі заносяться список команди переможців районного етапу із зазначенням прізвища, ім`я та по батькові, назв</w:t>
      </w:r>
      <w:r w:rsidR="00F92B62">
        <w:rPr>
          <w:rStyle w:val="fontsize5"/>
          <w:sz w:val="28"/>
          <w:szCs w:val="28"/>
          <w:lang w:val="uk-UA"/>
        </w:rPr>
        <w:t>и</w:t>
      </w:r>
      <w:r w:rsidR="003B5E26">
        <w:rPr>
          <w:rStyle w:val="fontsize5"/>
          <w:sz w:val="28"/>
          <w:szCs w:val="28"/>
          <w:lang w:val="uk-UA"/>
        </w:rPr>
        <w:t xml:space="preserve"> району, номер навчального закладу, домашн</w:t>
      </w:r>
      <w:r w:rsidR="00F92B62">
        <w:rPr>
          <w:rStyle w:val="fontsize5"/>
          <w:sz w:val="28"/>
          <w:szCs w:val="28"/>
          <w:lang w:val="uk-UA"/>
        </w:rPr>
        <w:t>ьої</w:t>
      </w:r>
      <w:r w:rsidR="003B5E26">
        <w:rPr>
          <w:rStyle w:val="fontsize5"/>
          <w:sz w:val="28"/>
          <w:szCs w:val="28"/>
          <w:lang w:val="uk-UA"/>
        </w:rPr>
        <w:t xml:space="preserve"> адрес</w:t>
      </w:r>
      <w:r w:rsidR="00F92B62">
        <w:rPr>
          <w:rStyle w:val="fontsize5"/>
          <w:sz w:val="28"/>
          <w:szCs w:val="28"/>
          <w:lang w:val="uk-UA"/>
        </w:rPr>
        <w:t>и</w:t>
      </w:r>
      <w:r w:rsidR="003B5E26">
        <w:rPr>
          <w:rStyle w:val="fontsize5"/>
          <w:sz w:val="28"/>
          <w:szCs w:val="28"/>
          <w:lang w:val="uk-UA"/>
        </w:rPr>
        <w:t xml:space="preserve"> учасників Конкурсу та керівника </w:t>
      </w:r>
      <w:r w:rsidR="003B5E26">
        <w:rPr>
          <w:rStyle w:val="fontsize5"/>
          <w:sz w:val="28"/>
          <w:szCs w:val="28"/>
          <w:lang w:val="uk-UA"/>
        </w:rPr>
        <w:lastRenderedPageBreak/>
        <w:t xml:space="preserve">команди, копії </w:t>
      </w:r>
      <w:r w:rsidR="003B5E26" w:rsidRPr="00665C1D">
        <w:rPr>
          <w:rStyle w:val="a9"/>
          <w:b w:val="0"/>
          <w:sz w:val="28"/>
          <w:szCs w:val="28"/>
          <w:lang w:val="uk-UA"/>
        </w:rPr>
        <w:t xml:space="preserve">ідентифікаційних кодів учасників і керівника </w:t>
      </w:r>
      <w:r w:rsidR="00F92B62" w:rsidRPr="00665C1D">
        <w:rPr>
          <w:rStyle w:val="a9"/>
          <w:b w:val="0"/>
          <w:sz w:val="28"/>
          <w:szCs w:val="28"/>
          <w:lang w:val="uk-UA"/>
        </w:rPr>
        <w:t xml:space="preserve">та </w:t>
      </w:r>
      <w:r w:rsidR="003B5E26" w:rsidRPr="00665C1D">
        <w:rPr>
          <w:rStyle w:val="fontsize5"/>
          <w:sz w:val="28"/>
          <w:szCs w:val="28"/>
          <w:lang w:val="uk-UA"/>
        </w:rPr>
        <w:t>надаються</w:t>
      </w:r>
      <w:r w:rsidR="003B5E26" w:rsidRPr="00665C1D">
        <w:rPr>
          <w:rStyle w:val="a9"/>
          <w:sz w:val="28"/>
          <w:szCs w:val="28"/>
          <w:lang w:val="uk-UA"/>
        </w:rPr>
        <w:t xml:space="preserve"> </w:t>
      </w:r>
      <w:r w:rsidR="003B5E26" w:rsidRPr="00665C1D">
        <w:rPr>
          <w:rStyle w:val="fontsize5"/>
          <w:sz w:val="28"/>
          <w:szCs w:val="28"/>
          <w:lang w:val="uk-UA"/>
        </w:rPr>
        <w:t xml:space="preserve">до складу </w:t>
      </w:r>
      <w:r w:rsidR="004205DE" w:rsidRPr="00665C1D">
        <w:rPr>
          <w:rStyle w:val="fontsize5"/>
          <w:sz w:val="28"/>
          <w:szCs w:val="28"/>
          <w:lang w:val="uk-UA"/>
        </w:rPr>
        <w:t xml:space="preserve">міського </w:t>
      </w:r>
      <w:r w:rsidR="003B5E26" w:rsidRPr="00665C1D">
        <w:rPr>
          <w:rStyle w:val="fontsize5"/>
          <w:sz w:val="28"/>
          <w:szCs w:val="28"/>
          <w:lang w:val="uk-UA"/>
        </w:rPr>
        <w:t>журі під час</w:t>
      </w:r>
      <w:r w:rsidR="003B5E26">
        <w:rPr>
          <w:rStyle w:val="fontsize5"/>
          <w:sz w:val="28"/>
          <w:szCs w:val="28"/>
          <w:lang w:val="uk-UA"/>
        </w:rPr>
        <w:t xml:space="preserve"> </w:t>
      </w:r>
      <w:r>
        <w:rPr>
          <w:rStyle w:val="fontsize5"/>
          <w:sz w:val="28"/>
          <w:szCs w:val="28"/>
          <w:lang w:val="uk-UA"/>
        </w:rPr>
        <w:t>ІІІ (міського)</w:t>
      </w:r>
      <w:r w:rsidR="004205DE">
        <w:rPr>
          <w:rStyle w:val="fontsize5"/>
          <w:sz w:val="28"/>
          <w:szCs w:val="28"/>
          <w:lang w:val="uk-UA"/>
        </w:rPr>
        <w:t xml:space="preserve"> етапу</w:t>
      </w:r>
      <w:r w:rsidR="003B5E26">
        <w:rPr>
          <w:rStyle w:val="fontsize5"/>
          <w:sz w:val="28"/>
          <w:szCs w:val="28"/>
          <w:lang w:val="uk-UA"/>
        </w:rPr>
        <w:t xml:space="preserve"> Конкурсу.</w:t>
      </w:r>
    </w:p>
    <w:p w:rsidR="003B5E26" w:rsidRDefault="00F651A6" w:rsidP="00D91B2D">
      <w:pPr>
        <w:numPr>
          <w:ilvl w:val="1"/>
          <w:numId w:val="27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Нагородження команд - </w:t>
      </w:r>
      <w:r w:rsidRPr="00C83D20">
        <w:rPr>
          <w:rFonts w:ascii="Times New Roman" w:hAnsi="Times New Roman"/>
          <w:sz w:val="28"/>
          <w:szCs w:val="28"/>
          <w:lang w:val="uk-UA"/>
        </w:rPr>
        <w:t>переможц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19C">
        <w:rPr>
          <w:rFonts w:ascii="Times New Roman" w:hAnsi="Times New Roman"/>
          <w:sz w:val="28"/>
          <w:szCs w:val="28"/>
          <w:lang w:val="uk-UA"/>
        </w:rPr>
        <w:t xml:space="preserve">І (шкільного) та ІІ (районного) </w:t>
      </w:r>
      <w:r w:rsidRPr="00C83D20">
        <w:rPr>
          <w:rFonts w:ascii="Times New Roman" w:hAnsi="Times New Roman"/>
          <w:sz w:val="28"/>
          <w:szCs w:val="28"/>
          <w:lang w:val="uk-UA"/>
        </w:rPr>
        <w:t>етап</w:t>
      </w:r>
      <w:r w:rsidR="00A1119C">
        <w:rPr>
          <w:rFonts w:ascii="Times New Roman" w:hAnsi="Times New Roman"/>
          <w:sz w:val="28"/>
          <w:szCs w:val="28"/>
          <w:lang w:val="uk-UA"/>
        </w:rPr>
        <w:t xml:space="preserve">ів Конкурсу </w:t>
      </w:r>
      <w:r>
        <w:rPr>
          <w:rFonts w:ascii="Times New Roman" w:hAnsi="Times New Roman"/>
          <w:sz w:val="28"/>
          <w:szCs w:val="28"/>
          <w:lang w:val="uk-UA"/>
        </w:rPr>
        <w:t>здійснюється за рахунок районних підрозділів</w:t>
      </w:r>
      <w:r w:rsidR="003B5E26" w:rsidRPr="00C83D20">
        <w:rPr>
          <w:rFonts w:ascii="Times New Roman" w:hAnsi="Times New Roman"/>
          <w:sz w:val="28"/>
          <w:szCs w:val="28"/>
          <w:lang w:val="uk-UA"/>
        </w:rPr>
        <w:t xml:space="preserve"> МНС, </w:t>
      </w:r>
      <w:r w:rsidR="000B36C6" w:rsidRPr="000B36C6">
        <w:rPr>
          <w:rStyle w:val="fontsize5"/>
          <w:rFonts w:ascii="Times New Roman" w:hAnsi="Times New Roman"/>
          <w:sz w:val="28"/>
          <w:szCs w:val="28"/>
          <w:lang w:val="uk-UA"/>
        </w:rPr>
        <w:t>управлінь освіти адміністрацій районів Харківської міської ради</w:t>
      </w:r>
      <w:r w:rsidR="000B36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залучених</w:t>
      </w:r>
      <w:r w:rsidR="003B5E26" w:rsidRPr="00C83D20">
        <w:rPr>
          <w:rFonts w:ascii="Times New Roman" w:hAnsi="Times New Roman"/>
          <w:sz w:val="28"/>
          <w:szCs w:val="28"/>
          <w:lang w:val="uk-UA"/>
        </w:rPr>
        <w:t xml:space="preserve"> кошт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3B5E26" w:rsidRPr="00C83D20">
        <w:rPr>
          <w:rFonts w:ascii="Times New Roman" w:hAnsi="Times New Roman"/>
          <w:sz w:val="28"/>
          <w:szCs w:val="28"/>
          <w:lang w:val="uk-UA"/>
        </w:rPr>
        <w:t xml:space="preserve"> грома</w:t>
      </w:r>
      <w:r>
        <w:rPr>
          <w:rFonts w:ascii="Times New Roman" w:hAnsi="Times New Roman"/>
          <w:sz w:val="28"/>
          <w:szCs w:val="28"/>
          <w:lang w:val="uk-UA"/>
        </w:rPr>
        <w:t>дських організацій та спонсорів</w:t>
      </w:r>
      <w:r w:rsidR="003B5E26" w:rsidRPr="00C83D20">
        <w:rPr>
          <w:rFonts w:ascii="Times New Roman" w:hAnsi="Times New Roman"/>
          <w:sz w:val="28"/>
          <w:szCs w:val="28"/>
          <w:lang w:val="uk-UA"/>
        </w:rPr>
        <w:t>.</w:t>
      </w:r>
    </w:p>
    <w:p w:rsidR="00EC7370" w:rsidRDefault="00A1119C" w:rsidP="00D91B2D">
      <w:pPr>
        <w:numPr>
          <w:ilvl w:val="1"/>
          <w:numId w:val="27"/>
        </w:numPr>
        <w:spacing w:after="0" w:line="23" w:lineRule="atLeast"/>
        <w:ind w:left="0" w:firstLine="0"/>
        <w:jc w:val="both"/>
        <w:rPr>
          <w:rStyle w:val="fontsize5"/>
          <w:rFonts w:ascii="Times New Roman" w:hAnsi="Times New Roman"/>
          <w:sz w:val="28"/>
          <w:szCs w:val="28"/>
          <w:lang w:val="uk-UA"/>
        </w:rPr>
      </w:pPr>
      <w:r>
        <w:rPr>
          <w:rStyle w:val="fontsize5"/>
          <w:rFonts w:ascii="Times New Roman" w:hAnsi="Times New Roman"/>
          <w:sz w:val="28"/>
          <w:szCs w:val="28"/>
          <w:lang w:val="uk-UA"/>
        </w:rPr>
        <w:t>Підсумки ІІІ (міського)</w:t>
      </w:r>
      <w:r w:rsidR="003B5E26" w:rsidRPr="00EC7370">
        <w:rPr>
          <w:rStyle w:val="fontsize5"/>
          <w:rFonts w:ascii="Times New Roman" w:hAnsi="Times New Roman"/>
          <w:sz w:val="28"/>
          <w:szCs w:val="28"/>
          <w:lang w:val="uk-UA"/>
        </w:rPr>
        <w:t xml:space="preserve"> етапу</w:t>
      </w:r>
      <w:r>
        <w:rPr>
          <w:rStyle w:val="fontsize5"/>
          <w:rFonts w:ascii="Times New Roman" w:hAnsi="Times New Roman"/>
          <w:sz w:val="28"/>
          <w:szCs w:val="28"/>
          <w:lang w:val="uk-UA"/>
        </w:rPr>
        <w:t xml:space="preserve"> Конкурсу</w:t>
      </w:r>
      <w:r w:rsidR="003B5E26" w:rsidRPr="00EC7370">
        <w:rPr>
          <w:rStyle w:val="fontsize5"/>
          <w:rFonts w:ascii="Times New Roman" w:hAnsi="Times New Roman"/>
          <w:sz w:val="28"/>
          <w:szCs w:val="28"/>
          <w:lang w:val="uk-UA"/>
        </w:rPr>
        <w:t xml:space="preserve"> підбиваються міським журі. </w:t>
      </w:r>
      <w:r w:rsidR="003B5E26" w:rsidRPr="00E427C5">
        <w:rPr>
          <w:rStyle w:val="fontsize5"/>
          <w:rFonts w:ascii="Times New Roman" w:hAnsi="Times New Roman"/>
          <w:b/>
          <w:sz w:val="28"/>
          <w:szCs w:val="28"/>
          <w:lang w:val="uk-UA"/>
        </w:rPr>
        <w:t>Протокол</w:t>
      </w:r>
      <w:r w:rsidR="003B5E26" w:rsidRPr="00EC7370">
        <w:rPr>
          <w:rStyle w:val="fontsize5"/>
          <w:rFonts w:ascii="Times New Roman" w:hAnsi="Times New Roman"/>
          <w:sz w:val="28"/>
          <w:szCs w:val="28"/>
          <w:lang w:val="uk-UA"/>
        </w:rPr>
        <w:t xml:space="preserve"> засідань </w:t>
      </w:r>
      <w:r w:rsidR="00F92B62">
        <w:rPr>
          <w:rStyle w:val="fontsize5"/>
          <w:rFonts w:ascii="Times New Roman" w:hAnsi="Times New Roman"/>
          <w:sz w:val="28"/>
          <w:szCs w:val="28"/>
          <w:lang w:val="uk-UA"/>
        </w:rPr>
        <w:t>журі</w:t>
      </w:r>
      <w:r w:rsidR="004B37AD">
        <w:rPr>
          <w:rStyle w:val="fontsize5"/>
          <w:rFonts w:ascii="Times New Roman" w:hAnsi="Times New Roman"/>
          <w:sz w:val="28"/>
          <w:szCs w:val="28"/>
          <w:lang w:val="uk-UA"/>
        </w:rPr>
        <w:t>, до якого заносяться списки команд - призерів міського етапу</w:t>
      </w:r>
      <w:r w:rsidR="00E427C5">
        <w:rPr>
          <w:rStyle w:val="fontsize5"/>
          <w:rFonts w:ascii="Times New Roman" w:hAnsi="Times New Roman"/>
          <w:sz w:val="28"/>
          <w:szCs w:val="28"/>
          <w:lang w:val="uk-UA"/>
        </w:rPr>
        <w:t xml:space="preserve"> з</w:t>
      </w:r>
      <w:r w:rsidR="003B5E26" w:rsidRPr="00EC7370">
        <w:rPr>
          <w:rStyle w:val="fontsize5"/>
          <w:rFonts w:ascii="Times New Roman" w:hAnsi="Times New Roman"/>
          <w:sz w:val="28"/>
          <w:szCs w:val="28"/>
          <w:lang w:val="uk-UA"/>
        </w:rPr>
        <w:t xml:space="preserve"> </w:t>
      </w:r>
      <w:r w:rsidR="00E427C5" w:rsidRPr="00EC7370">
        <w:rPr>
          <w:rStyle w:val="fontsize5"/>
          <w:rFonts w:ascii="Times New Roman" w:hAnsi="Times New Roman"/>
          <w:sz w:val="28"/>
          <w:szCs w:val="28"/>
          <w:lang w:val="uk-UA"/>
        </w:rPr>
        <w:t>домашньою адресою учасників і керівника команди</w:t>
      </w:r>
      <w:r w:rsidR="00E427C5">
        <w:rPr>
          <w:rStyle w:val="fontsize5"/>
          <w:rFonts w:ascii="Times New Roman" w:hAnsi="Times New Roman"/>
          <w:sz w:val="28"/>
          <w:szCs w:val="28"/>
          <w:lang w:val="uk-UA"/>
        </w:rPr>
        <w:t xml:space="preserve">, </w:t>
      </w:r>
      <w:r w:rsidR="004B37AD">
        <w:rPr>
          <w:rStyle w:val="fontsize5"/>
          <w:rFonts w:ascii="Times New Roman" w:hAnsi="Times New Roman"/>
          <w:sz w:val="28"/>
          <w:szCs w:val="28"/>
          <w:lang w:val="uk-UA"/>
        </w:rPr>
        <w:t xml:space="preserve">копії </w:t>
      </w:r>
      <w:r w:rsidR="003B5E26" w:rsidRPr="00EC7370">
        <w:rPr>
          <w:rStyle w:val="a9"/>
          <w:rFonts w:ascii="Times New Roman" w:hAnsi="Times New Roman"/>
          <w:sz w:val="28"/>
          <w:szCs w:val="28"/>
          <w:lang w:val="uk-UA"/>
        </w:rPr>
        <w:t>ідентифікаційни</w:t>
      </w:r>
      <w:r w:rsidR="004B37AD">
        <w:rPr>
          <w:rStyle w:val="a9"/>
          <w:rFonts w:ascii="Times New Roman" w:hAnsi="Times New Roman"/>
          <w:sz w:val="28"/>
          <w:szCs w:val="28"/>
          <w:lang w:val="uk-UA"/>
        </w:rPr>
        <w:t>х</w:t>
      </w:r>
      <w:r w:rsidR="003B5E26" w:rsidRPr="00EC7370">
        <w:rPr>
          <w:rStyle w:val="a9"/>
          <w:rFonts w:ascii="Times New Roman" w:hAnsi="Times New Roman"/>
          <w:sz w:val="28"/>
          <w:szCs w:val="28"/>
          <w:lang w:val="uk-UA"/>
        </w:rPr>
        <w:t xml:space="preserve"> код</w:t>
      </w:r>
      <w:r w:rsidR="004B37AD">
        <w:rPr>
          <w:rStyle w:val="a9"/>
          <w:rFonts w:ascii="Times New Roman" w:hAnsi="Times New Roman"/>
          <w:sz w:val="28"/>
          <w:szCs w:val="28"/>
          <w:lang w:val="uk-UA"/>
        </w:rPr>
        <w:t>ів</w:t>
      </w:r>
      <w:r w:rsidR="003B5E26" w:rsidRPr="00EC7370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  <w:r w:rsidR="003B5E26" w:rsidRPr="00EC7370">
        <w:rPr>
          <w:rStyle w:val="fontsize5"/>
          <w:rFonts w:ascii="Times New Roman" w:hAnsi="Times New Roman"/>
          <w:sz w:val="28"/>
          <w:szCs w:val="28"/>
          <w:lang w:val="uk-UA"/>
        </w:rPr>
        <w:t xml:space="preserve">та </w:t>
      </w:r>
      <w:r w:rsidR="00F92B62">
        <w:rPr>
          <w:rStyle w:val="a9"/>
          <w:rFonts w:ascii="Times New Roman" w:hAnsi="Times New Roman"/>
          <w:sz w:val="28"/>
          <w:szCs w:val="28"/>
          <w:lang w:val="uk-UA"/>
        </w:rPr>
        <w:t>сценарії</w:t>
      </w:r>
      <w:r w:rsidR="003B5E26" w:rsidRPr="00EC7370">
        <w:rPr>
          <w:rStyle w:val="a9"/>
          <w:rFonts w:ascii="Times New Roman" w:hAnsi="Times New Roman"/>
          <w:sz w:val="28"/>
          <w:szCs w:val="28"/>
          <w:lang w:val="uk-UA"/>
        </w:rPr>
        <w:t xml:space="preserve"> виступу </w:t>
      </w:r>
      <w:r w:rsidR="003B5E26" w:rsidRPr="00EC7370">
        <w:rPr>
          <w:rStyle w:val="fontsize5"/>
          <w:rFonts w:ascii="Times New Roman" w:hAnsi="Times New Roman"/>
          <w:sz w:val="28"/>
          <w:szCs w:val="28"/>
          <w:lang w:val="uk-UA"/>
        </w:rPr>
        <w:t>надаються до с</w:t>
      </w:r>
      <w:r w:rsidR="00665C1D">
        <w:rPr>
          <w:rStyle w:val="fontsize5"/>
          <w:rFonts w:ascii="Times New Roman" w:hAnsi="Times New Roman"/>
          <w:sz w:val="28"/>
          <w:szCs w:val="28"/>
          <w:lang w:val="uk-UA"/>
        </w:rPr>
        <w:t xml:space="preserve">кладу обласного журі </w:t>
      </w:r>
      <w:r w:rsidR="003B5E26" w:rsidRPr="00EC7370">
        <w:rPr>
          <w:rStyle w:val="fontsize5"/>
          <w:rFonts w:ascii="Times New Roman" w:hAnsi="Times New Roman"/>
          <w:sz w:val="28"/>
          <w:szCs w:val="28"/>
          <w:lang w:val="uk-UA"/>
        </w:rPr>
        <w:t>Конкурсу</w:t>
      </w:r>
      <w:r w:rsidR="003B5E26" w:rsidRPr="00EC7370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5E26" w:rsidRPr="00EC7370">
        <w:rPr>
          <w:rStyle w:val="fontsize5"/>
          <w:rFonts w:ascii="Times New Roman" w:hAnsi="Times New Roman"/>
          <w:sz w:val="28"/>
          <w:szCs w:val="28"/>
          <w:lang w:val="uk-UA"/>
        </w:rPr>
        <w:t>за два тижні до початку проведення даного етапу на адресу: 61018, м. Харків, вул. Дерев`янка, 3а, ХОБФ «Пожежна безпека», «Фестиваль».</w:t>
      </w:r>
    </w:p>
    <w:p w:rsidR="003B5E26" w:rsidRPr="00EC7370" w:rsidRDefault="003B5E26" w:rsidP="00D91B2D">
      <w:pPr>
        <w:numPr>
          <w:ilvl w:val="1"/>
          <w:numId w:val="27"/>
        </w:numPr>
        <w:spacing w:after="0" w:line="23" w:lineRule="atLeast"/>
        <w:ind w:left="0" w:firstLine="0"/>
        <w:jc w:val="both"/>
        <w:rPr>
          <w:rStyle w:val="fontsize5"/>
          <w:rFonts w:ascii="Times New Roman" w:hAnsi="Times New Roman"/>
          <w:sz w:val="28"/>
          <w:szCs w:val="28"/>
          <w:lang w:val="uk-UA"/>
        </w:rPr>
      </w:pPr>
      <w:r w:rsidRPr="00EC7370">
        <w:rPr>
          <w:rFonts w:ascii="Times New Roman" w:hAnsi="Times New Roman"/>
          <w:sz w:val="28"/>
          <w:szCs w:val="28"/>
          <w:lang w:val="uk-UA"/>
        </w:rPr>
        <w:t xml:space="preserve">Переможці </w:t>
      </w:r>
      <w:r w:rsidR="004C0543">
        <w:rPr>
          <w:rFonts w:ascii="Times New Roman" w:hAnsi="Times New Roman"/>
          <w:sz w:val="28"/>
          <w:szCs w:val="28"/>
          <w:lang w:val="uk-UA"/>
        </w:rPr>
        <w:t xml:space="preserve">ІІІ (міського) </w:t>
      </w:r>
      <w:r w:rsidRPr="00EC7370">
        <w:rPr>
          <w:rFonts w:ascii="Times New Roman" w:hAnsi="Times New Roman"/>
          <w:sz w:val="28"/>
          <w:szCs w:val="28"/>
          <w:lang w:val="uk-UA"/>
        </w:rPr>
        <w:t xml:space="preserve">етапу Конкурсу та їх керівники нагороджуються </w:t>
      </w:r>
      <w:r w:rsidR="00855904">
        <w:rPr>
          <w:rFonts w:ascii="Times New Roman" w:hAnsi="Times New Roman"/>
          <w:sz w:val="28"/>
          <w:szCs w:val="28"/>
          <w:lang w:val="uk-UA"/>
        </w:rPr>
        <w:t xml:space="preserve">Почесними </w:t>
      </w:r>
      <w:r w:rsidRPr="00EC7370">
        <w:rPr>
          <w:rFonts w:ascii="Times New Roman" w:hAnsi="Times New Roman"/>
          <w:sz w:val="28"/>
          <w:szCs w:val="28"/>
          <w:lang w:val="uk-UA"/>
        </w:rPr>
        <w:t xml:space="preserve">грамотами </w:t>
      </w:r>
      <w:r w:rsidR="000B36C6" w:rsidRPr="00EC7370">
        <w:rPr>
          <w:rStyle w:val="fontsize5"/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Pr="00EC7370">
        <w:rPr>
          <w:rStyle w:val="fontsize5"/>
          <w:rFonts w:ascii="Times New Roman" w:hAnsi="Times New Roman"/>
          <w:sz w:val="28"/>
          <w:szCs w:val="28"/>
          <w:lang w:val="uk-UA"/>
        </w:rPr>
        <w:t>освіти Харківської міської ради</w:t>
      </w:r>
      <w:r w:rsidR="00855904" w:rsidRPr="008559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904" w:rsidRPr="00EC7370">
        <w:rPr>
          <w:rFonts w:ascii="Times New Roman" w:hAnsi="Times New Roman"/>
          <w:sz w:val="28"/>
          <w:szCs w:val="28"/>
          <w:lang w:val="uk-UA"/>
        </w:rPr>
        <w:t>та цінними подарунками</w:t>
      </w:r>
      <w:r w:rsidRPr="00EC7370">
        <w:rPr>
          <w:rStyle w:val="fontsize5"/>
          <w:rFonts w:ascii="Times New Roman" w:hAnsi="Times New Roman"/>
          <w:sz w:val="28"/>
          <w:szCs w:val="28"/>
          <w:lang w:val="uk-UA"/>
        </w:rPr>
        <w:t xml:space="preserve">. </w:t>
      </w:r>
    </w:p>
    <w:p w:rsidR="00A74A7F" w:rsidRDefault="00A527F9" w:rsidP="00A527F9">
      <w:pPr>
        <w:numPr>
          <w:ilvl w:val="0"/>
          <w:numId w:val="27"/>
        </w:numPr>
        <w:spacing w:after="0" w:line="23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Фінансування Конкурсу</w:t>
      </w:r>
    </w:p>
    <w:p w:rsidR="00A527F9" w:rsidRDefault="00D64C8A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rStyle w:val="fontsize5"/>
          <w:sz w:val="28"/>
          <w:szCs w:val="28"/>
          <w:lang w:val="uk-UA"/>
        </w:rPr>
      </w:pPr>
      <w:r w:rsidRPr="00D64C8A">
        <w:rPr>
          <w:rStyle w:val="fontsize5"/>
          <w:sz w:val="28"/>
          <w:szCs w:val="28"/>
          <w:lang w:val="uk-UA"/>
        </w:rPr>
        <w:t>Оплата проїзду учасників Конкурсу здійснюєть</w:t>
      </w:r>
      <w:r w:rsidR="00644FD3">
        <w:rPr>
          <w:rStyle w:val="fontsize5"/>
          <w:sz w:val="28"/>
          <w:szCs w:val="28"/>
          <w:lang w:val="uk-UA"/>
        </w:rPr>
        <w:t xml:space="preserve">ся за рахунок </w:t>
      </w:r>
      <w:r w:rsidR="000B36C6">
        <w:rPr>
          <w:rStyle w:val="fontsize5"/>
          <w:sz w:val="28"/>
          <w:szCs w:val="28"/>
          <w:lang w:val="uk-UA"/>
        </w:rPr>
        <w:t>управлінь освіти адміністрацій районів Харківської міської ради</w:t>
      </w:r>
      <w:r w:rsidR="00644FD3">
        <w:rPr>
          <w:rStyle w:val="fontsize5"/>
          <w:sz w:val="28"/>
          <w:szCs w:val="28"/>
          <w:lang w:val="uk-UA"/>
        </w:rPr>
        <w:t xml:space="preserve">. </w:t>
      </w:r>
    </w:p>
    <w:p w:rsidR="00D64C8A" w:rsidRDefault="00644FD3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rStyle w:val="fontsize5"/>
          <w:sz w:val="28"/>
          <w:szCs w:val="28"/>
          <w:lang w:val="uk-UA"/>
        </w:rPr>
      </w:pPr>
      <w:r>
        <w:rPr>
          <w:rStyle w:val="fontsize5"/>
          <w:sz w:val="28"/>
          <w:szCs w:val="28"/>
          <w:lang w:val="uk-UA"/>
        </w:rPr>
        <w:t xml:space="preserve">Витрати на проведення </w:t>
      </w:r>
      <w:r w:rsidR="0055611A">
        <w:rPr>
          <w:sz w:val="28"/>
          <w:szCs w:val="28"/>
          <w:lang w:val="uk-UA"/>
        </w:rPr>
        <w:t>І (шкільного) та ІІ (районного)</w:t>
      </w:r>
      <w:r w:rsidR="00EC7370" w:rsidRPr="00C83D20">
        <w:rPr>
          <w:sz w:val="28"/>
          <w:szCs w:val="28"/>
          <w:lang w:val="uk-UA"/>
        </w:rPr>
        <w:t xml:space="preserve"> етап</w:t>
      </w:r>
      <w:r w:rsidR="00EC7370">
        <w:rPr>
          <w:sz w:val="28"/>
          <w:szCs w:val="28"/>
          <w:lang w:val="uk-UA"/>
        </w:rPr>
        <w:t>ів</w:t>
      </w:r>
      <w:r w:rsidR="00D64C8A" w:rsidRPr="00D64C8A">
        <w:rPr>
          <w:rStyle w:val="fontsize5"/>
          <w:sz w:val="28"/>
          <w:szCs w:val="28"/>
          <w:lang w:val="uk-UA"/>
        </w:rPr>
        <w:t xml:space="preserve"> </w:t>
      </w:r>
      <w:r w:rsidR="0055611A">
        <w:rPr>
          <w:rStyle w:val="fontsize5"/>
          <w:sz w:val="28"/>
          <w:szCs w:val="28"/>
          <w:lang w:val="uk-UA"/>
        </w:rPr>
        <w:t>К</w:t>
      </w:r>
      <w:r>
        <w:rPr>
          <w:rStyle w:val="fontsize5"/>
          <w:sz w:val="28"/>
          <w:szCs w:val="28"/>
          <w:lang w:val="uk-UA"/>
        </w:rPr>
        <w:t>онкурсу</w:t>
      </w:r>
      <w:r w:rsidR="00D64C8A" w:rsidRPr="00D64C8A">
        <w:rPr>
          <w:rStyle w:val="fontsize5"/>
          <w:sz w:val="28"/>
          <w:szCs w:val="28"/>
          <w:lang w:val="uk-UA"/>
        </w:rPr>
        <w:t xml:space="preserve"> </w:t>
      </w:r>
      <w:r w:rsidR="00855904">
        <w:rPr>
          <w:rStyle w:val="fontsize5"/>
          <w:sz w:val="28"/>
          <w:szCs w:val="28"/>
          <w:lang w:val="uk-UA"/>
        </w:rPr>
        <w:t>здійснюютьс</w:t>
      </w:r>
      <w:r>
        <w:rPr>
          <w:rStyle w:val="fontsize5"/>
          <w:sz w:val="28"/>
          <w:szCs w:val="28"/>
          <w:lang w:val="uk-UA"/>
        </w:rPr>
        <w:t>я за рахунок районни</w:t>
      </w:r>
      <w:r w:rsidR="002337FC">
        <w:rPr>
          <w:rStyle w:val="fontsize5"/>
          <w:sz w:val="28"/>
          <w:szCs w:val="28"/>
          <w:lang w:val="uk-UA"/>
        </w:rPr>
        <w:t>х</w:t>
      </w:r>
      <w:r w:rsidR="00D64C8A" w:rsidRPr="00D64C8A">
        <w:rPr>
          <w:rStyle w:val="fontsize5"/>
          <w:sz w:val="28"/>
          <w:szCs w:val="28"/>
          <w:lang w:val="uk-UA"/>
        </w:rPr>
        <w:t xml:space="preserve"> </w:t>
      </w:r>
      <w:r w:rsidR="008641A8">
        <w:rPr>
          <w:rStyle w:val="fontsize5"/>
          <w:sz w:val="28"/>
          <w:szCs w:val="28"/>
          <w:lang w:val="uk-UA"/>
        </w:rPr>
        <w:t>підрозділів</w:t>
      </w:r>
      <w:r w:rsidR="00D64C8A" w:rsidRPr="00D64C8A">
        <w:rPr>
          <w:rStyle w:val="fontsize5"/>
          <w:sz w:val="28"/>
          <w:szCs w:val="28"/>
          <w:lang w:val="uk-UA"/>
        </w:rPr>
        <w:t xml:space="preserve"> МНС України в Харківській області та </w:t>
      </w:r>
      <w:r w:rsidR="000B36C6">
        <w:rPr>
          <w:rStyle w:val="fontsize5"/>
          <w:sz w:val="28"/>
          <w:szCs w:val="28"/>
          <w:lang w:val="uk-UA"/>
        </w:rPr>
        <w:t>управлінь освіти адміністрацій районів Харківської міської ради</w:t>
      </w:r>
      <w:r w:rsidR="00D64C8A" w:rsidRPr="00D64C8A">
        <w:rPr>
          <w:rStyle w:val="fontsize5"/>
          <w:sz w:val="28"/>
          <w:szCs w:val="28"/>
          <w:lang w:val="uk-UA"/>
        </w:rPr>
        <w:t>, громадсь</w:t>
      </w:r>
      <w:r w:rsidR="002337FC">
        <w:rPr>
          <w:rStyle w:val="fontsize5"/>
          <w:sz w:val="28"/>
          <w:szCs w:val="28"/>
          <w:lang w:val="uk-UA"/>
        </w:rPr>
        <w:t xml:space="preserve">ких організацій та залучених </w:t>
      </w:r>
      <w:r w:rsidR="00D64C8A" w:rsidRPr="00D64C8A">
        <w:rPr>
          <w:rStyle w:val="fontsize5"/>
          <w:sz w:val="28"/>
          <w:szCs w:val="28"/>
          <w:lang w:val="uk-UA"/>
        </w:rPr>
        <w:t>коштів.</w:t>
      </w:r>
    </w:p>
    <w:p w:rsidR="00D64C8A" w:rsidRDefault="00D64C8A" w:rsidP="00D91B2D">
      <w:pPr>
        <w:pStyle w:val="aa"/>
        <w:numPr>
          <w:ilvl w:val="1"/>
          <w:numId w:val="27"/>
        </w:numPr>
        <w:spacing w:before="0" w:after="0"/>
        <w:ind w:left="0" w:firstLine="0"/>
        <w:jc w:val="both"/>
        <w:rPr>
          <w:rStyle w:val="fontsize5"/>
          <w:sz w:val="28"/>
          <w:szCs w:val="28"/>
          <w:lang w:val="uk-UA"/>
        </w:rPr>
      </w:pPr>
      <w:r w:rsidRPr="00A527F9">
        <w:rPr>
          <w:rStyle w:val="fontsize5"/>
          <w:sz w:val="28"/>
          <w:szCs w:val="28"/>
          <w:lang w:val="uk-UA"/>
        </w:rPr>
        <w:t>Організаці</w:t>
      </w:r>
      <w:r w:rsidR="0055611A">
        <w:rPr>
          <w:rStyle w:val="fontsize5"/>
          <w:sz w:val="28"/>
          <w:szCs w:val="28"/>
          <w:lang w:val="uk-UA"/>
        </w:rPr>
        <w:t>я та проведення ІІІ</w:t>
      </w:r>
      <w:r w:rsidR="000E74F0" w:rsidRPr="00A527F9">
        <w:rPr>
          <w:rStyle w:val="fontsize5"/>
          <w:sz w:val="28"/>
          <w:szCs w:val="28"/>
          <w:lang w:val="uk-UA"/>
        </w:rPr>
        <w:t xml:space="preserve"> (міського) етапу Конкурсу</w:t>
      </w:r>
      <w:r w:rsidRPr="00A527F9">
        <w:rPr>
          <w:rStyle w:val="fontsize5"/>
          <w:sz w:val="28"/>
          <w:szCs w:val="28"/>
          <w:lang w:val="uk-UA"/>
        </w:rPr>
        <w:t xml:space="preserve"> фінансує</w:t>
      </w:r>
      <w:r w:rsidR="000B36C6">
        <w:rPr>
          <w:rStyle w:val="fontsize5"/>
          <w:sz w:val="28"/>
          <w:szCs w:val="28"/>
          <w:lang w:val="uk-UA"/>
        </w:rPr>
        <w:t>ться</w:t>
      </w:r>
      <w:r w:rsidR="00C91750" w:rsidRPr="00A527F9">
        <w:rPr>
          <w:rStyle w:val="fontsize5"/>
          <w:sz w:val="28"/>
          <w:szCs w:val="28"/>
          <w:lang w:val="uk-UA"/>
        </w:rPr>
        <w:t xml:space="preserve"> </w:t>
      </w:r>
      <w:r w:rsidR="000B36C6" w:rsidRPr="00A527F9">
        <w:rPr>
          <w:rStyle w:val="fontsize5"/>
          <w:sz w:val="28"/>
          <w:szCs w:val="28"/>
          <w:lang w:val="uk-UA"/>
        </w:rPr>
        <w:t>Департамен</w:t>
      </w:r>
      <w:r w:rsidR="000B36C6">
        <w:rPr>
          <w:rStyle w:val="fontsize5"/>
          <w:sz w:val="28"/>
          <w:szCs w:val="28"/>
          <w:lang w:val="uk-UA"/>
        </w:rPr>
        <w:t>том</w:t>
      </w:r>
      <w:r w:rsidR="000B36C6" w:rsidRPr="00A527F9">
        <w:rPr>
          <w:rStyle w:val="fontsize5"/>
          <w:sz w:val="28"/>
          <w:szCs w:val="28"/>
          <w:lang w:val="uk-UA"/>
        </w:rPr>
        <w:t xml:space="preserve"> </w:t>
      </w:r>
      <w:r w:rsidR="00C91750" w:rsidRPr="00A527F9">
        <w:rPr>
          <w:rStyle w:val="fontsize5"/>
          <w:sz w:val="28"/>
          <w:szCs w:val="28"/>
          <w:lang w:val="uk-UA"/>
        </w:rPr>
        <w:t>освіти Харківської міської ради.</w:t>
      </w:r>
    </w:p>
    <w:p w:rsidR="00915615" w:rsidRPr="00C83D20" w:rsidRDefault="00915615" w:rsidP="00EA3D91">
      <w:pPr>
        <w:spacing w:after="0" w:line="23" w:lineRule="atLeast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6173" w:rsidRPr="00C83D20" w:rsidRDefault="007E6173" w:rsidP="00EA3D91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61A" w:rsidRDefault="00D2461A" w:rsidP="002C162A">
      <w:pPr>
        <w:tabs>
          <w:tab w:val="left" w:pos="6804"/>
        </w:tabs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6460" w:rsidRPr="00C83D20" w:rsidRDefault="001C6460" w:rsidP="002C162A">
      <w:pPr>
        <w:tabs>
          <w:tab w:val="left" w:pos="6804"/>
        </w:tabs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173" w:rsidRPr="00C83D20" w:rsidRDefault="007E6173" w:rsidP="002C162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3" w:lineRule="atLeast"/>
        <w:ind w:right="2"/>
        <w:jc w:val="both"/>
        <w:rPr>
          <w:rFonts w:ascii="Times New Roman" w:hAnsi="Times New Roman"/>
          <w:sz w:val="28"/>
          <w:szCs w:val="28"/>
          <w:lang w:val="uk-UA"/>
        </w:rPr>
      </w:pPr>
      <w:r w:rsidRPr="00C83D20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0B36C6">
        <w:rPr>
          <w:rFonts w:ascii="Times New Roman" w:hAnsi="Times New Roman"/>
          <w:sz w:val="28"/>
          <w:szCs w:val="28"/>
          <w:lang w:val="uk-UA"/>
        </w:rPr>
        <w:t>директора Департаменту</w:t>
      </w:r>
      <w:r w:rsidRPr="00C83D20"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7E6173" w:rsidRPr="00C83D20" w:rsidRDefault="002C162A" w:rsidP="002C162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3" w:lineRule="atLeast"/>
        <w:ind w:right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Т. П. </w:t>
      </w:r>
      <w:r w:rsidR="007E6173" w:rsidRPr="00C83D20">
        <w:rPr>
          <w:rFonts w:ascii="Times New Roman" w:hAnsi="Times New Roman"/>
          <w:sz w:val="28"/>
          <w:szCs w:val="28"/>
          <w:lang w:val="uk-UA"/>
        </w:rPr>
        <w:t>Стецюра</w:t>
      </w:r>
    </w:p>
    <w:p w:rsidR="00D2461A" w:rsidRDefault="00D2461A" w:rsidP="002C162A">
      <w:pPr>
        <w:tabs>
          <w:tab w:val="left" w:pos="6804"/>
        </w:tabs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6460" w:rsidRPr="00C83D20" w:rsidRDefault="001C6460" w:rsidP="002C162A">
      <w:pPr>
        <w:tabs>
          <w:tab w:val="left" w:pos="6804"/>
        </w:tabs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62A" w:rsidRDefault="002C162A" w:rsidP="002C162A">
      <w:pPr>
        <w:pStyle w:val="aa"/>
        <w:spacing w:before="0" w:after="0"/>
        <w:jc w:val="both"/>
        <w:rPr>
          <w:rStyle w:val="fontsize5"/>
          <w:sz w:val="28"/>
          <w:szCs w:val="28"/>
          <w:lang w:val="uk-UA"/>
        </w:rPr>
      </w:pPr>
      <w:r>
        <w:rPr>
          <w:rStyle w:val="fontsize5"/>
          <w:sz w:val="28"/>
          <w:szCs w:val="28"/>
          <w:lang w:val="uk-UA"/>
        </w:rPr>
        <w:t>Начальник відділу пропаганди і масових заходів</w:t>
      </w:r>
    </w:p>
    <w:p w:rsidR="002C162A" w:rsidRDefault="00222EAB" w:rsidP="002C162A">
      <w:pPr>
        <w:pStyle w:val="aa"/>
        <w:spacing w:before="0" w:after="0"/>
        <w:jc w:val="both"/>
        <w:rPr>
          <w:rStyle w:val="fontsize5"/>
          <w:sz w:val="28"/>
          <w:szCs w:val="28"/>
          <w:lang w:val="uk-UA"/>
        </w:rPr>
      </w:pPr>
      <w:r>
        <w:rPr>
          <w:rStyle w:val="fontsize5"/>
          <w:sz w:val="28"/>
          <w:szCs w:val="28"/>
          <w:lang w:val="uk-UA"/>
        </w:rPr>
        <w:t>ХОБФ «Пожежна безпека»</w:t>
      </w:r>
      <w:r>
        <w:rPr>
          <w:rStyle w:val="fontsize5"/>
          <w:sz w:val="28"/>
          <w:szCs w:val="28"/>
          <w:lang w:val="uk-UA"/>
        </w:rPr>
        <w:tab/>
      </w:r>
      <w:r>
        <w:rPr>
          <w:rStyle w:val="fontsize5"/>
          <w:sz w:val="28"/>
          <w:szCs w:val="28"/>
          <w:lang w:val="uk-UA"/>
        </w:rPr>
        <w:tab/>
      </w:r>
      <w:r>
        <w:rPr>
          <w:rStyle w:val="fontsize5"/>
          <w:sz w:val="28"/>
          <w:szCs w:val="28"/>
          <w:lang w:val="uk-UA"/>
        </w:rPr>
        <w:tab/>
      </w:r>
      <w:r>
        <w:rPr>
          <w:rStyle w:val="fontsize5"/>
          <w:sz w:val="28"/>
          <w:szCs w:val="28"/>
          <w:lang w:val="uk-UA"/>
        </w:rPr>
        <w:tab/>
      </w:r>
      <w:r>
        <w:rPr>
          <w:rStyle w:val="fontsize5"/>
          <w:sz w:val="28"/>
          <w:szCs w:val="28"/>
          <w:lang w:val="uk-UA"/>
        </w:rPr>
        <w:tab/>
        <w:t xml:space="preserve">     </w:t>
      </w:r>
      <w:r w:rsidR="002C162A">
        <w:rPr>
          <w:rStyle w:val="fontsize5"/>
          <w:sz w:val="28"/>
          <w:szCs w:val="28"/>
          <w:lang w:val="uk-UA"/>
        </w:rPr>
        <w:t xml:space="preserve">Ю.Я. </w:t>
      </w:r>
      <w:proofErr w:type="spellStart"/>
      <w:r w:rsidR="002C162A">
        <w:rPr>
          <w:rStyle w:val="fontsize5"/>
          <w:sz w:val="28"/>
          <w:szCs w:val="28"/>
          <w:lang w:val="uk-UA"/>
        </w:rPr>
        <w:t>Пуляєва</w:t>
      </w:r>
      <w:proofErr w:type="spellEnd"/>
    </w:p>
    <w:p w:rsidR="00D2461A" w:rsidRPr="00C83D20" w:rsidRDefault="00D2461A" w:rsidP="002C162A">
      <w:pPr>
        <w:pStyle w:val="a4"/>
        <w:tabs>
          <w:tab w:val="left" w:pos="6804"/>
        </w:tabs>
        <w:rPr>
          <w:rFonts w:ascii="Times New Roman" w:hAnsi="Times New Roman"/>
          <w:sz w:val="28"/>
          <w:szCs w:val="28"/>
          <w:lang w:val="uk-UA"/>
        </w:rPr>
      </w:pPr>
    </w:p>
    <w:sectPr w:rsidR="00D2461A" w:rsidRPr="00C83D20" w:rsidSect="00B84C8B">
      <w:footerReference w:type="default" r:id="rId8"/>
      <w:type w:val="continuous"/>
      <w:pgSz w:w="11909" w:h="16834"/>
      <w:pgMar w:top="851" w:right="851" w:bottom="567" w:left="1418" w:header="72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6F" w:rsidRDefault="00143B6F" w:rsidP="00F941A4">
      <w:pPr>
        <w:spacing w:after="0" w:line="240" w:lineRule="auto"/>
      </w:pPr>
      <w:r>
        <w:separator/>
      </w:r>
    </w:p>
  </w:endnote>
  <w:endnote w:type="continuationSeparator" w:id="1">
    <w:p w:rsidR="00143B6F" w:rsidRDefault="00143B6F" w:rsidP="00F9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D8" w:rsidRDefault="0072679C">
    <w:pPr>
      <w:pStyle w:val="a7"/>
      <w:jc w:val="center"/>
    </w:pPr>
    <w:fldSimple w:instr=" PAGE   \* MERGEFORMAT ">
      <w:r w:rsidR="009972FC">
        <w:rPr>
          <w:noProof/>
        </w:rPr>
        <w:t>6</w:t>
      </w:r>
    </w:fldSimple>
  </w:p>
  <w:p w:rsidR="00CB74D8" w:rsidRDefault="00CB74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6F" w:rsidRDefault="00143B6F" w:rsidP="00F941A4">
      <w:pPr>
        <w:spacing w:after="0" w:line="240" w:lineRule="auto"/>
      </w:pPr>
      <w:r>
        <w:separator/>
      </w:r>
    </w:p>
  </w:footnote>
  <w:footnote w:type="continuationSeparator" w:id="1">
    <w:p w:rsidR="00143B6F" w:rsidRDefault="00143B6F" w:rsidP="00F9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0EA93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/>
      </w:r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</w:rPr>
    </w:lvl>
  </w:abstractNum>
  <w:abstractNum w:abstractNumId="4">
    <w:nsid w:val="17C10F94"/>
    <w:multiLevelType w:val="hybridMultilevel"/>
    <w:tmpl w:val="B9103B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305E4"/>
    <w:multiLevelType w:val="hybridMultilevel"/>
    <w:tmpl w:val="7214CA3A"/>
    <w:lvl w:ilvl="0" w:tplc="266EA3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08791D"/>
    <w:multiLevelType w:val="hybridMultilevel"/>
    <w:tmpl w:val="F1DAF864"/>
    <w:lvl w:ilvl="0" w:tplc="BB68F88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DD3288"/>
    <w:multiLevelType w:val="hybridMultilevel"/>
    <w:tmpl w:val="85964048"/>
    <w:lvl w:ilvl="0" w:tplc="266EA3B2"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885C06"/>
    <w:multiLevelType w:val="multilevel"/>
    <w:tmpl w:val="A69E6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CB37AEF"/>
    <w:multiLevelType w:val="hybridMultilevel"/>
    <w:tmpl w:val="B88E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95E00"/>
    <w:multiLevelType w:val="hybridMultilevel"/>
    <w:tmpl w:val="CA20D48A"/>
    <w:lvl w:ilvl="0" w:tplc="266EA3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91489"/>
    <w:multiLevelType w:val="hybridMultilevel"/>
    <w:tmpl w:val="B2FE57A6"/>
    <w:lvl w:ilvl="0" w:tplc="0A8CFEC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F777658"/>
    <w:multiLevelType w:val="hybridMultilevel"/>
    <w:tmpl w:val="95AC5858"/>
    <w:lvl w:ilvl="0" w:tplc="266EA3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A1FF3"/>
    <w:multiLevelType w:val="hybridMultilevel"/>
    <w:tmpl w:val="EE34D4DA"/>
    <w:lvl w:ilvl="0" w:tplc="00000003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831B5"/>
    <w:multiLevelType w:val="hybridMultilevel"/>
    <w:tmpl w:val="428E8C96"/>
    <w:lvl w:ilvl="0" w:tplc="266EA3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B1785"/>
    <w:multiLevelType w:val="hybridMultilevel"/>
    <w:tmpl w:val="FA10D318"/>
    <w:lvl w:ilvl="0" w:tplc="266EA3B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7D3C17"/>
    <w:multiLevelType w:val="hybridMultilevel"/>
    <w:tmpl w:val="1E201C70"/>
    <w:lvl w:ilvl="0" w:tplc="266EA3B2"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D94E75"/>
    <w:multiLevelType w:val="hybridMultilevel"/>
    <w:tmpl w:val="D8BAE84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66B6300"/>
    <w:multiLevelType w:val="hybridMultilevel"/>
    <w:tmpl w:val="8806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145EC"/>
    <w:multiLevelType w:val="hybridMultilevel"/>
    <w:tmpl w:val="7D7A3C34"/>
    <w:lvl w:ilvl="0" w:tplc="266EA3B2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9D55B4D"/>
    <w:multiLevelType w:val="hybridMultilevel"/>
    <w:tmpl w:val="CF5E02E4"/>
    <w:lvl w:ilvl="0" w:tplc="266EA3B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>
    <w:nsid w:val="6D5345E7"/>
    <w:multiLevelType w:val="hybridMultilevel"/>
    <w:tmpl w:val="E826B0F8"/>
    <w:lvl w:ilvl="0" w:tplc="266EA3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36E7F"/>
    <w:multiLevelType w:val="hybridMultilevel"/>
    <w:tmpl w:val="8166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E33A3"/>
    <w:multiLevelType w:val="hybridMultilevel"/>
    <w:tmpl w:val="7F54287C"/>
    <w:lvl w:ilvl="0" w:tplc="266EA3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41E15"/>
    <w:multiLevelType w:val="hybridMultilevel"/>
    <w:tmpl w:val="A07A0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490E54"/>
    <w:multiLevelType w:val="hybridMultilevel"/>
    <w:tmpl w:val="D1F64290"/>
    <w:lvl w:ilvl="0" w:tplc="266EA3B2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>
    <w:abstractNumId w:val="11"/>
  </w:num>
  <w:num w:numId="6">
    <w:abstractNumId w:val="1"/>
  </w:num>
  <w:num w:numId="7">
    <w:abstractNumId w:val="18"/>
  </w:num>
  <w:num w:numId="8">
    <w:abstractNumId w:val="19"/>
  </w:num>
  <w:num w:numId="9">
    <w:abstractNumId w:val="21"/>
  </w:num>
  <w:num w:numId="10">
    <w:abstractNumId w:val="15"/>
  </w:num>
  <w:num w:numId="11">
    <w:abstractNumId w:val="25"/>
  </w:num>
  <w:num w:numId="12">
    <w:abstractNumId w:val="23"/>
  </w:num>
  <w:num w:numId="13">
    <w:abstractNumId w:val="10"/>
  </w:num>
  <w:num w:numId="14">
    <w:abstractNumId w:val="2"/>
  </w:num>
  <w:num w:numId="15">
    <w:abstractNumId w:val="3"/>
  </w:num>
  <w:num w:numId="16">
    <w:abstractNumId w:val="17"/>
  </w:num>
  <w:num w:numId="17">
    <w:abstractNumId w:val="24"/>
  </w:num>
  <w:num w:numId="18">
    <w:abstractNumId w:val="4"/>
  </w:num>
  <w:num w:numId="19">
    <w:abstractNumId w:val="6"/>
  </w:num>
  <w:num w:numId="20">
    <w:abstractNumId w:val="14"/>
  </w:num>
  <w:num w:numId="21">
    <w:abstractNumId w:val="13"/>
  </w:num>
  <w:num w:numId="22">
    <w:abstractNumId w:val="16"/>
  </w:num>
  <w:num w:numId="23">
    <w:abstractNumId w:val="7"/>
  </w:num>
  <w:num w:numId="24">
    <w:abstractNumId w:val="20"/>
  </w:num>
  <w:num w:numId="25">
    <w:abstractNumId w:val="5"/>
  </w:num>
  <w:num w:numId="26">
    <w:abstractNumId w:val="12"/>
  </w:num>
  <w:num w:numId="27">
    <w:abstractNumId w:val="8"/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60D3E"/>
    <w:rsid w:val="00004859"/>
    <w:rsid w:val="0001579B"/>
    <w:rsid w:val="0004500F"/>
    <w:rsid w:val="00050F75"/>
    <w:rsid w:val="00054E0A"/>
    <w:rsid w:val="00061BC6"/>
    <w:rsid w:val="000648D5"/>
    <w:rsid w:val="00067846"/>
    <w:rsid w:val="0009268C"/>
    <w:rsid w:val="000B17C0"/>
    <w:rsid w:val="000B36C6"/>
    <w:rsid w:val="000D49AA"/>
    <w:rsid w:val="000E74F0"/>
    <w:rsid w:val="000F7A77"/>
    <w:rsid w:val="00102BAC"/>
    <w:rsid w:val="00117BF8"/>
    <w:rsid w:val="00143B6F"/>
    <w:rsid w:val="001868DE"/>
    <w:rsid w:val="001932BF"/>
    <w:rsid w:val="001949A5"/>
    <w:rsid w:val="001C124B"/>
    <w:rsid w:val="001C6460"/>
    <w:rsid w:val="001D4689"/>
    <w:rsid w:val="001E30DF"/>
    <w:rsid w:val="001F4DD4"/>
    <w:rsid w:val="00222EAB"/>
    <w:rsid w:val="002337EE"/>
    <w:rsid w:val="002337FC"/>
    <w:rsid w:val="0028173B"/>
    <w:rsid w:val="002C162A"/>
    <w:rsid w:val="002E05C3"/>
    <w:rsid w:val="002F0E00"/>
    <w:rsid w:val="00300B2F"/>
    <w:rsid w:val="00314174"/>
    <w:rsid w:val="003473CA"/>
    <w:rsid w:val="00390769"/>
    <w:rsid w:val="003B5E26"/>
    <w:rsid w:val="003F0D00"/>
    <w:rsid w:val="003F7C65"/>
    <w:rsid w:val="00415DCF"/>
    <w:rsid w:val="004205DE"/>
    <w:rsid w:val="00437654"/>
    <w:rsid w:val="00444FFF"/>
    <w:rsid w:val="00455C66"/>
    <w:rsid w:val="004858C2"/>
    <w:rsid w:val="004B37AD"/>
    <w:rsid w:val="004B5E9F"/>
    <w:rsid w:val="004B6F11"/>
    <w:rsid w:val="004C0543"/>
    <w:rsid w:val="004C6A55"/>
    <w:rsid w:val="004D56E9"/>
    <w:rsid w:val="004E436C"/>
    <w:rsid w:val="004F4EF6"/>
    <w:rsid w:val="00502187"/>
    <w:rsid w:val="00527E6D"/>
    <w:rsid w:val="00531A6C"/>
    <w:rsid w:val="005414E4"/>
    <w:rsid w:val="0054169C"/>
    <w:rsid w:val="00547BD7"/>
    <w:rsid w:val="0055611A"/>
    <w:rsid w:val="005640D7"/>
    <w:rsid w:val="005952F7"/>
    <w:rsid w:val="005A0395"/>
    <w:rsid w:val="005A64A7"/>
    <w:rsid w:val="005C16DE"/>
    <w:rsid w:val="005C2174"/>
    <w:rsid w:val="005F039C"/>
    <w:rsid w:val="00605CA8"/>
    <w:rsid w:val="006122D0"/>
    <w:rsid w:val="00625412"/>
    <w:rsid w:val="00641517"/>
    <w:rsid w:val="00644FD3"/>
    <w:rsid w:val="006473FB"/>
    <w:rsid w:val="00665C1D"/>
    <w:rsid w:val="00677C7C"/>
    <w:rsid w:val="006C1A35"/>
    <w:rsid w:val="006C7F37"/>
    <w:rsid w:val="006D63B7"/>
    <w:rsid w:val="0072679C"/>
    <w:rsid w:val="007310B1"/>
    <w:rsid w:val="007330A8"/>
    <w:rsid w:val="007373EA"/>
    <w:rsid w:val="00764AAE"/>
    <w:rsid w:val="007658DA"/>
    <w:rsid w:val="00780C2F"/>
    <w:rsid w:val="00781006"/>
    <w:rsid w:val="007816A3"/>
    <w:rsid w:val="007973EF"/>
    <w:rsid w:val="007C0D3A"/>
    <w:rsid w:val="007C7457"/>
    <w:rsid w:val="007D60CF"/>
    <w:rsid w:val="007E6173"/>
    <w:rsid w:val="007F6B6B"/>
    <w:rsid w:val="00855904"/>
    <w:rsid w:val="00863319"/>
    <w:rsid w:val="0086395C"/>
    <w:rsid w:val="008641A8"/>
    <w:rsid w:val="008744E8"/>
    <w:rsid w:val="00887F8F"/>
    <w:rsid w:val="00890E71"/>
    <w:rsid w:val="0089420F"/>
    <w:rsid w:val="008956D5"/>
    <w:rsid w:val="008C063B"/>
    <w:rsid w:val="008D7ED2"/>
    <w:rsid w:val="00915615"/>
    <w:rsid w:val="0091644A"/>
    <w:rsid w:val="00925E75"/>
    <w:rsid w:val="00927422"/>
    <w:rsid w:val="00936E1C"/>
    <w:rsid w:val="00945691"/>
    <w:rsid w:val="00945C79"/>
    <w:rsid w:val="009540AB"/>
    <w:rsid w:val="0096014F"/>
    <w:rsid w:val="009739DF"/>
    <w:rsid w:val="009972FC"/>
    <w:rsid w:val="009A2C7D"/>
    <w:rsid w:val="009C098A"/>
    <w:rsid w:val="009D69B5"/>
    <w:rsid w:val="009F2657"/>
    <w:rsid w:val="00A1119C"/>
    <w:rsid w:val="00A26D3B"/>
    <w:rsid w:val="00A374B4"/>
    <w:rsid w:val="00A401A7"/>
    <w:rsid w:val="00A41A49"/>
    <w:rsid w:val="00A527F9"/>
    <w:rsid w:val="00A74A7F"/>
    <w:rsid w:val="00A97104"/>
    <w:rsid w:val="00AB1D9C"/>
    <w:rsid w:val="00AC4352"/>
    <w:rsid w:val="00AE7D33"/>
    <w:rsid w:val="00B322BA"/>
    <w:rsid w:val="00B356B2"/>
    <w:rsid w:val="00B423DD"/>
    <w:rsid w:val="00B60D3E"/>
    <w:rsid w:val="00B75B3E"/>
    <w:rsid w:val="00B8423F"/>
    <w:rsid w:val="00B84C8B"/>
    <w:rsid w:val="00BA7947"/>
    <w:rsid w:val="00BC52E1"/>
    <w:rsid w:val="00BC5B23"/>
    <w:rsid w:val="00BD5994"/>
    <w:rsid w:val="00BD6381"/>
    <w:rsid w:val="00BF400A"/>
    <w:rsid w:val="00BF4E9B"/>
    <w:rsid w:val="00C02ACB"/>
    <w:rsid w:val="00C25C38"/>
    <w:rsid w:val="00C404FA"/>
    <w:rsid w:val="00C41632"/>
    <w:rsid w:val="00C53140"/>
    <w:rsid w:val="00C6741F"/>
    <w:rsid w:val="00C70B46"/>
    <w:rsid w:val="00C80364"/>
    <w:rsid w:val="00C83D20"/>
    <w:rsid w:val="00C91750"/>
    <w:rsid w:val="00CA30BA"/>
    <w:rsid w:val="00CB4F8A"/>
    <w:rsid w:val="00CB74D8"/>
    <w:rsid w:val="00CD4D08"/>
    <w:rsid w:val="00CE1427"/>
    <w:rsid w:val="00CF5751"/>
    <w:rsid w:val="00CF730A"/>
    <w:rsid w:val="00CF75BF"/>
    <w:rsid w:val="00D2461A"/>
    <w:rsid w:val="00D32DF1"/>
    <w:rsid w:val="00D37FE3"/>
    <w:rsid w:val="00D420C5"/>
    <w:rsid w:val="00D47E35"/>
    <w:rsid w:val="00D53FD5"/>
    <w:rsid w:val="00D64C8A"/>
    <w:rsid w:val="00D66C74"/>
    <w:rsid w:val="00D76AD3"/>
    <w:rsid w:val="00D91B2D"/>
    <w:rsid w:val="00DB7C7C"/>
    <w:rsid w:val="00DC5185"/>
    <w:rsid w:val="00E034ED"/>
    <w:rsid w:val="00E0540F"/>
    <w:rsid w:val="00E427C5"/>
    <w:rsid w:val="00E56633"/>
    <w:rsid w:val="00E92E0A"/>
    <w:rsid w:val="00EA3D91"/>
    <w:rsid w:val="00EC7370"/>
    <w:rsid w:val="00EE72B9"/>
    <w:rsid w:val="00F03775"/>
    <w:rsid w:val="00F12821"/>
    <w:rsid w:val="00F13855"/>
    <w:rsid w:val="00F22071"/>
    <w:rsid w:val="00F2703E"/>
    <w:rsid w:val="00F36F36"/>
    <w:rsid w:val="00F56D22"/>
    <w:rsid w:val="00F57BC3"/>
    <w:rsid w:val="00F651A6"/>
    <w:rsid w:val="00F84530"/>
    <w:rsid w:val="00F84CD4"/>
    <w:rsid w:val="00F92B62"/>
    <w:rsid w:val="00F941A4"/>
    <w:rsid w:val="00FB49C6"/>
    <w:rsid w:val="00FB4DD3"/>
    <w:rsid w:val="00FD30A2"/>
    <w:rsid w:val="00FD5AF1"/>
    <w:rsid w:val="00FE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423F"/>
    <w:pPr>
      <w:spacing w:line="23" w:lineRule="atLeast"/>
    </w:pPr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94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1A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94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41A4"/>
    <w:rPr>
      <w:sz w:val="22"/>
      <w:szCs w:val="22"/>
    </w:rPr>
  </w:style>
  <w:style w:type="character" w:customStyle="1" w:styleId="fontsize4">
    <w:name w:val="fontsize4"/>
    <w:basedOn w:val="a0"/>
    <w:rsid w:val="007310B1"/>
  </w:style>
  <w:style w:type="character" w:styleId="a9">
    <w:name w:val="Strong"/>
    <w:basedOn w:val="a0"/>
    <w:qFormat/>
    <w:rsid w:val="007310B1"/>
    <w:rPr>
      <w:b/>
      <w:bCs/>
    </w:rPr>
  </w:style>
  <w:style w:type="character" w:customStyle="1" w:styleId="fontsize5">
    <w:name w:val="fontsize5"/>
    <w:basedOn w:val="a0"/>
    <w:rsid w:val="007310B1"/>
  </w:style>
  <w:style w:type="paragraph" w:styleId="aa">
    <w:name w:val="Normal (Web)"/>
    <w:basedOn w:val="a"/>
    <w:rsid w:val="007310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4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1A4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540AB"/>
    <w:pPr>
      <w:widowControl w:val="0"/>
      <w:spacing w:after="120" w:line="240" w:lineRule="auto"/>
    </w:pPr>
    <w:rPr>
      <w:rFonts w:ascii="Terminal" w:hAnsi="Terminal" w:cs="Termin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9540AB"/>
    <w:rPr>
      <w:rFonts w:ascii="Terminal" w:hAnsi="Terminal" w:cs="Termin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A7F7-14C9-49D7-83FE-FB7D69A0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8243</Words>
  <Characters>4699</Characters>
  <Application>Microsoft Office Word</Application>
  <DocSecurity>4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Maria</cp:lastModifiedBy>
  <cp:revision>2</cp:revision>
  <cp:lastPrinted>2011-02-25T10:57:00Z</cp:lastPrinted>
  <dcterms:created xsi:type="dcterms:W3CDTF">2011-02-28T15:53:00Z</dcterms:created>
  <dcterms:modified xsi:type="dcterms:W3CDTF">2011-02-28T15:53:00Z</dcterms:modified>
</cp:coreProperties>
</file>